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26" w:rsidRDefault="00D17849" w:rsidP="002C0D26">
      <w:pPr>
        <w:spacing w:before="41"/>
        <w:rPr>
          <w:rFonts w:ascii="Cambria" w:eastAsia="Cambria" w:hAnsi="Cambria" w:cs="Cambria"/>
          <w:b/>
          <w:sz w:val="32"/>
          <w:szCs w:val="32"/>
        </w:rPr>
      </w:pPr>
      <w:r w:rsidRPr="004A7F73">
        <w:rPr>
          <w:rFonts w:ascii="Cambria" w:eastAsia="Cambria" w:hAnsi="Cambria" w:cs="Cambria"/>
          <w:b/>
          <w:sz w:val="32"/>
          <w:szCs w:val="32"/>
        </w:rPr>
        <w:t>Req</w:t>
      </w:r>
      <w:r w:rsidRPr="004A7F73">
        <w:rPr>
          <w:rFonts w:ascii="Cambria" w:eastAsia="Cambria" w:hAnsi="Cambria" w:cs="Cambria"/>
          <w:b/>
          <w:spacing w:val="2"/>
          <w:sz w:val="32"/>
          <w:szCs w:val="32"/>
        </w:rPr>
        <w:t>u</w:t>
      </w:r>
      <w:r w:rsidRPr="004A7F73">
        <w:rPr>
          <w:rFonts w:ascii="Cambria" w:eastAsia="Cambria" w:hAnsi="Cambria" w:cs="Cambria"/>
          <w:b/>
          <w:sz w:val="32"/>
          <w:szCs w:val="32"/>
        </w:rPr>
        <w:t>e</w:t>
      </w:r>
      <w:r w:rsidRPr="004A7F73">
        <w:rPr>
          <w:rFonts w:ascii="Cambria" w:eastAsia="Cambria" w:hAnsi="Cambria" w:cs="Cambria"/>
          <w:b/>
          <w:spacing w:val="-1"/>
          <w:sz w:val="32"/>
          <w:szCs w:val="32"/>
        </w:rPr>
        <w:t>s</w:t>
      </w:r>
      <w:r w:rsidRPr="004A7F73">
        <w:rPr>
          <w:rFonts w:ascii="Cambria" w:eastAsia="Cambria" w:hAnsi="Cambria" w:cs="Cambria"/>
          <w:b/>
          <w:sz w:val="32"/>
          <w:szCs w:val="32"/>
        </w:rPr>
        <w:t>t</w:t>
      </w:r>
      <w:r w:rsidRPr="004A7F73">
        <w:rPr>
          <w:rFonts w:ascii="Cambria" w:eastAsia="Cambria" w:hAnsi="Cambria" w:cs="Cambria"/>
          <w:b/>
          <w:spacing w:val="1"/>
          <w:sz w:val="32"/>
          <w:szCs w:val="32"/>
        </w:rPr>
        <w:t>e</w:t>
      </w:r>
      <w:r w:rsidRPr="004A7F73">
        <w:rPr>
          <w:rFonts w:ascii="Cambria" w:eastAsia="Cambria" w:hAnsi="Cambria" w:cs="Cambria"/>
          <w:b/>
          <w:sz w:val="32"/>
          <w:szCs w:val="32"/>
        </w:rPr>
        <w:t>d</w:t>
      </w:r>
      <w:r w:rsidRPr="004A7F73">
        <w:rPr>
          <w:rFonts w:ascii="Cambria" w:eastAsia="Cambria" w:hAnsi="Cambria" w:cs="Cambria"/>
          <w:b/>
          <w:spacing w:val="-2"/>
          <w:sz w:val="32"/>
          <w:szCs w:val="32"/>
        </w:rPr>
        <w:t xml:space="preserve"> </w:t>
      </w:r>
      <w:r w:rsidRPr="004A7F73">
        <w:rPr>
          <w:rFonts w:ascii="Cambria" w:eastAsia="Cambria" w:hAnsi="Cambria" w:cs="Cambria"/>
          <w:b/>
          <w:sz w:val="32"/>
          <w:szCs w:val="32"/>
        </w:rPr>
        <w:t>Docu</w:t>
      </w:r>
      <w:r w:rsidRPr="004A7F73">
        <w:rPr>
          <w:rFonts w:ascii="Cambria" w:eastAsia="Cambria" w:hAnsi="Cambria" w:cs="Cambria"/>
          <w:b/>
          <w:spacing w:val="1"/>
          <w:sz w:val="32"/>
          <w:szCs w:val="32"/>
        </w:rPr>
        <w:t>m</w:t>
      </w:r>
      <w:r w:rsidRPr="004A7F73">
        <w:rPr>
          <w:rFonts w:ascii="Cambria" w:eastAsia="Cambria" w:hAnsi="Cambria" w:cs="Cambria"/>
          <w:b/>
          <w:sz w:val="32"/>
          <w:szCs w:val="32"/>
        </w:rPr>
        <w:t>entati</w:t>
      </w:r>
      <w:r w:rsidRPr="004A7F73">
        <w:rPr>
          <w:rFonts w:ascii="Cambria" w:eastAsia="Cambria" w:hAnsi="Cambria" w:cs="Cambria"/>
          <w:b/>
          <w:spacing w:val="-1"/>
          <w:sz w:val="32"/>
          <w:szCs w:val="32"/>
        </w:rPr>
        <w:t>o</w:t>
      </w:r>
      <w:r w:rsidRPr="004A7F73">
        <w:rPr>
          <w:rFonts w:ascii="Cambria" w:eastAsia="Cambria" w:hAnsi="Cambria" w:cs="Cambria"/>
          <w:b/>
          <w:sz w:val="32"/>
          <w:szCs w:val="32"/>
        </w:rPr>
        <w:t xml:space="preserve">n </w:t>
      </w:r>
      <w:r w:rsidRPr="004A7F73">
        <w:rPr>
          <w:rFonts w:ascii="Cambria" w:eastAsia="Cambria" w:hAnsi="Cambria" w:cs="Cambria"/>
          <w:b/>
          <w:spacing w:val="1"/>
          <w:sz w:val="32"/>
          <w:szCs w:val="32"/>
        </w:rPr>
        <w:t>Su</w:t>
      </w:r>
      <w:r w:rsidRPr="004A7F73">
        <w:rPr>
          <w:rFonts w:ascii="Cambria" w:eastAsia="Cambria" w:hAnsi="Cambria" w:cs="Cambria"/>
          <w:b/>
          <w:sz w:val="32"/>
          <w:szCs w:val="32"/>
        </w:rPr>
        <w:t>b</w:t>
      </w:r>
      <w:r w:rsidRPr="004A7F73">
        <w:rPr>
          <w:rFonts w:ascii="Cambria" w:eastAsia="Cambria" w:hAnsi="Cambria" w:cs="Cambria"/>
          <w:b/>
          <w:spacing w:val="2"/>
          <w:sz w:val="32"/>
          <w:szCs w:val="32"/>
        </w:rPr>
        <w:t>m</w:t>
      </w:r>
      <w:r w:rsidRPr="004A7F73">
        <w:rPr>
          <w:rFonts w:ascii="Cambria" w:eastAsia="Cambria" w:hAnsi="Cambria" w:cs="Cambria"/>
          <w:b/>
          <w:sz w:val="32"/>
          <w:szCs w:val="32"/>
        </w:rPr>
        <w:t>ission</w:t>
      </w:r>
    </w:p>
    <w:p w:rsidR="002C0D26" w:rsidRPr="002C0D26" w:rsidRDefault="002C0D26" w:rsidP="002C0D26">
      <w:pPr>
        <w:spacing w:before="41"/>
        <w:ind w:left="100"/>
        <w:rPr>
          <w:rFonts w:ascii="Cambria" w:eastAsia="Cambria" w:hAnsi="Cambria" w:cs="Cambria"/>
          <w:b/>
          <w:sz w:val="8"/>
          <w:szCs w:val="8"/>
        </w:rPr>
      </w:pPr>
    </w:p>
    <w:p w:rsidR="00BB46B6" w:rsidRPr="002C0D26" w:rsidRDefault="002C0D26" w:rsidP="002C0D26">
      <w:pPr>
        <w:spacing w:before="41"/>
        <w:rPr>
          <w:color w:val="FF0000"/>
        </w:rPr>
      </w:pPr>
      <w:r w:rsidRPr="002C0D26">
        <w:t>D</w:t>
      </w:r>
      <w:r w:rsidR="00D17849" w:rsidRPr="002C0D26">
        <w:rPr>
          <w:rFonts w:ascii="Cambria" w:eastAsia="Cambria" w:hAnsi="Cambria" w:cs="Cambria"/>
          <w:position w:val="-1"/>
        </w:rPr>
        <w:t>e</w:t>
      </w:r>
      <w:r w:rsidR="00D17849" w:rsidRPr="002C0D26">
        <w:rPr>
          <w:rFonts w:ascii="Cambria" w:eastAsia="Cambria" w:hAnsi="Cambria" w:cs="Cambria"/>
          <w:spacing w:val="1"/>
          <w:position w:val="-1"/>
        </w:rPr>
        <w:t>a</w:t>
      </w:r>
      <w:r w:rsidR="00D17849" w:rsidRPr="002C0D26">
        <w:rPr>
          <w:rFonts w:ascii="Cambria" w:eastAsia="Cambria" w:hAnsi="Cambria" w:cs="Cambria"/>
          <w:position w:val="-1"/>
        </w:rPr>
        <w:t>r</w:t>
      </w:r>
      <w:r w:rsidR="00D17849" w:rsidRPr="002C0D26">
        <w:rPr>
          <w:rFonts w:ascii="Cambria" w:eastAsia="Cambria" w:hAnsi="Cambria" w:cs="Cambria"/>
          <w:spacing w:val="-1"/>
          <w:position w:val="-1"/>
        </w:rPr>
        <w:t xml:space="preserve"> A</w:t>
      </w:r>
      <w:r w:rsidR="00D17849" w:rsidRPr="002C0D26">
        <w:rPr>
          <w:rFonts w:ascii="Cambria" w:eastAsia="Cambria" w:hAnsi="Cambria" w:cs="Cambria"/>
          <w:position w:val="-1"/>
        </w:rPr>
        <w:t>p</w:t>
      </w:r>
      <w:r w:rsidR="00D17849" w:rsidRPr="002C0D26">
        <w:rPr>
          <w:rFonts w:ascii="Cambria" w:eastAsia="Cambria" w:hAnsi="Cambria" w:cs="Cambria"/>
          <w:spacing w:val="-1"/>
          <w:position w:val="-1"/>
        </w:rPr>
        <w:t>p</w:t>
      </w:r>
      <w:r w:rsidR="00D17849" w:rsidRPr="002C0D26">
        <w:rPr>
          <w:rFonts w:ascii="Cambria" w:eastAsia="Cambria" w:hAnsi="Cambria" w:cs="Cambria"/>
          <w:position w:val="-1"/>
        </w:rPr>
        <w:t>l</w:t>
      </w:r>
      <w:r w:rsidR="00D17849" w:rsidRPr="002C0D26">
        <w:rPr>
          <w:rFonts w:ascii="Cambria" w:eastAsia="Cambria" w:hAnsi="Cambria" w:cs="Cambria"/>
          <w:spacing w:val="-1"/>
          <w:position w:val="-1"/>
        </w:rPr>
        <w:t>i</w:t>
      </w:r>
      <w:r w:rsidR="00D17849" w:rsidRPr="002C0D26">
        <w:rPr>
          <w:rFonts w:ascii="Cambria" w:eastAsia="Cambria" w:hAnsi="Cambria" w:cs="Cambria"/>
          <w:spacing w:val="1"/>
          <w:position w:val="-1"/>
        </w:rPr>
        <w:t>c</w:t>
      </w:r>
      <w:r w:rsidR="00D17849" w:rsidRPr="002C0D26">
        <w:rPr>
          <w:rFonts w:ascii="Cambria" w:eastAsia="Cambria" w:hAnsi="Cambria" w:cs="Cambria"/>
          <w:position w:val="-1"/>
        </w:rPr>
        <w:t>an</w:t>
      </w:r>
      <w:r w:rsidR="00D17849" w:rsidRPr="002C0D26">
        <w:rPr>
          <w:rFonts w:ascii="Cambria" w:eastAsia="Cambria" w:hAnsi="Cambria" w:cs="Cambria"/>
          <w:spacing w:val="-1"/>
          <w:position w:val="-1"/>
        </w:rPr>
        <w:t>t</w:t>
      </w:r>
      <w:r w:rsidR="00D17849" w:rsidRPr="002C0D26">
        <w:rPr>
          <w:rFonts w:ascii="Cambria" w:eastAsia="Cambria" w:hAnsi="Cambria" w:cs="Cambria"/>
          <w:position w:val="-1"/>
        </w:rPr>
        <w:t>:</w:t>
      </w:r>
    </w:p>
    <w:p w:rsidR="00BB46B6" w:rsidRPr="002C0D26" w:rsidRDefault="00D17849" w:rsidP="002C0D26">
      <w:pPr>
        <w:spacing w:before="30" w:line="275" w:lineRule="auto"/>
        <w:ind w:right="143"/>
        <w:jc w:val="both"/>
        <w:rPr>
          <w:rFonts w:ascii="Cambria" w:eastAsia="Cambria" w:hAnsi="Cambria" w:cs="Cambria"/>
        </w:rPr>
      </w:pPr>
      <w:r w:rsidRPr="002C0D26">
        <w:rPr>
          <w:rFonts w:ascii="Cambria" w:eastAsia="Cambria" w:hAnsi="Cambria" w:cs="Cambria"/>
        </w:rPr>
        <w:t>In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</w:rPr>
        <w:t>order</w:t>
      </w:r>
      <w:r w:rsidRPr="002C0D26">
        <w:rPr>
          <w:rFonts w:ascii="Cambria" w:eastAsia="Cambria" w:hAnsi="Cambria" w:cs="Cambria"/>
          <w:spacing w:val="1"/>
        </w:rPr>
        <w:t xml:space="preserve"> </w:t>
      </w:r>
      <w:r w:rsidRPr="002C0D26">
        <w:rPr>
          <w:rFonts w:ascii="Cambria" w:eastAsia="Cambria" w:hAnsi="Cambria" w:cs="Cambria"/>
          <w:spacing w:val="-1"/>
        </w:rPr>
        <w:t>t</w:t>
      </w:r>
      <w:r w:rsidRPr="002C0D26">
        <w:rPr>
          <w:rFonts w:ascii="Cambria" w:eastAsia="Cambria" w:hAnsi="Cambria" w:cs="Cambria"/>
        </w:rPr>
        <w:t xml:space="preserve">o </w:t>
      </w:r>
      <w:r w:rsidRPr="002C0D26">
        <w:rPr>
          <w:rFonts w:ascii="Cambria" w:eastAsia="Cambria" w:hAnsi="Cambria" w:cs="Cambria"/>
          <w:spacing w:val="-1"/>
        </w:rPr>
        <w:t>s</w:t>
      </w:r>
      <w:r w:rsidRPr="002C0D26">
        <w:rPr>
          <w:rFonts w:ascii="Cambria" w:eastAsia="Cambria" w:hAnsi="Cambria" w:cs="Cambria"/>
        </w:rPr>
        <w:t>ub</w:t>
      </w:r>
      <w:r w:rsidRPr="002C0D26">
        <w:rPr>
          <w:rFonts w:ascii="Cambria" w:eastAsia="Cambria" w:hAnsi="Cambria" w:cs="Cambria"/>
          <w:spacing w:val="-2"/>
        </w:rPr>
        <w:t>m</w:t>
      </w:r>
      <w:r w:rsidRPr="002C0D26">
        <w:rPr>
          <w:rFonts w:ascii="Cambria" w:eastAsia="Cambria" w:hAnsi="Cambria" w:cs="Cambria"/>
          <w:spacing w:val="1"/>
        </w:rPr>
        <w:t>i</w:t>
      </w:r>
      <w:r w:rsidRPr="002C0D26">
        <w:rPr>
          <w:rFonts w:ascii="Cambria" w:eastAsia="Cambria" w:hAnsi="Cambria" w:cs="Cambria"/>
        </w:rPr>
        <w:t>t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</w:rPr>
        <w:t>req</w:t>
      </w:r>
      <w:r w:rsidRPr="002C0D26">
        <w:rPr>
          <w:rFonts w:ascii="Cambria" w:eastAsia="Cambria" w:hAnsi="Cambria" w:cs="Cambria"/>
          <w:spacing w:val="-2"/>
        </w:rPr>
        <w:t>u</w:t>
      </w:r>
      <w:r w:rsidRPr="002C0D26">
        <w:rPr>
          <w:rFonts w:ascii="Cambria" w:eastAsia="Cambria" w:hAnsi="Cambria" w:cs="Cambria"/>
        </w:rPr>
        <w:t>e</w:t>
      </w:r>
      <w:r w:rsidRPr="002C0D26">
        <w:rPr>
          <w:rFonts w:ascii="Cambria" w:eastAsia="Cambria" w:hAnsi="Cambria" w:cs="Cambria"/>
          <w:spacing w:val="-1"/>
        </w:rPr>
        <w:t>s</w:t>
      </w:r>
      <w:r w:rsidRPr="002C0D26">
        <w:rPr>
          <w:rFonts w:ascii="Cambria" w:eastAsia="Cambria" w:hAnsi="Cambria" w:cs="Cambria"/>
        </w:rPr>
        <w:t>ted do</w:t>
      </w:r>
      <w:r w:rsidRPr="002C0D26">
        <w:rPr>
          <w:rFonts w:ascii="Cambria" w:eastAsia="Cambria" w:hAnsi="Cambria" w:cs="Cambria"/>
          <w:spacing w:val="-1"/>
        </w:rPr>
        <w:t>c</w:t>
      </w:r>
      <w:r w:rsidRPr="002C0D26">
        <w:rPr>
          <w:rFonts w:ascii="Cambria" w:eastAsia="Cambria" w:hAnsi="Cambria" w:cs="Cambria"/>
        </w:rPr>
        <w:t>u</w:t>
      </w:r>
      <w:r w:rsidRPr="002C0D26">
        <w:rPr>
          <w:rFonts w:ascii="Cambria" w:eastAsia="Cambria" w:hAnsi="Cambria" w:cs="Cambria"/>
          <w:spacing w:val="-1"/>
        </w:rPr>
        <w:t>m</w:t>
      </w:r>
      <w:r w:rsidRPr="002C0D26">
        <w:rPr>
          <w:rFonts w:ascii="Cambria" w:eastAsia="Cambria" w:hAnsi="Cambria" w:cs="Cambria"/>
        </w:rPr>
        <w:t>en</w:t>
      </w:r>
      <w:r w:rsidRPr="002C0D26">
        <w:rPr>
          <w:rFonts w:ascii="Cambria" w:eastAsia="Cambria" w:hAnsi="Cambria" w:cs="Cambria"/>
          <w:spacing w:val="-1"/>
        </w:rPr>
        <w:t>t</w:t>
      </w:r>
      <w:r w:rsidRPr="002C0D26">
        <w:rPr>
          <w:rFonts w:ascii="Cambria" w:eastAsia="Cambria" w:hAnsi="Cambria" w:cs="Cambria"/>
        </w:rPr>
        <w:t>at</w:t>
      </w:r>
      <w:r w:rsidRPr="002C0D26">
        <w:rPr>
          <w:rFonts w:ascii="Cambria" w:eastAsia="Cambria" w:hAnsi="Cambria" w:cs="Cambria"/>
          <w:spacing w:val="-1"/>
        </w:rPr>
        <w:t>i</w:t>
      </w:r>
      <w:r w:rsidRPr="002C0D26">
        <w:rPr>
          <w:rFonts w:ascii="Cambria" w:eastAsia="Cambria" w:hAnsi="Cambria" w:cs="Cambria"/>
        </w:rPr>
        <w:t>on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</w:rPr>
        <w:t xml:space="preserve">to </w:t>
      </w:r>
      <w:r w:rsidRPr="002C0D26">
        <w:rPr>
          <w:rFonts w:ascii="Cambria" w:eastAsia="Cambria" w:hAnsi="Cambria" w:cs="Cambria"/>
          <w:spacing w:val="-1"/>
        </w:rPr>
        <w:t>t</w:t>
      </w:r>
      <w:r w:rsidRPr="002C0D26">
        <w:rPr>
          <w:rFonts w:ascii="Cambria" w:eastAsia="Cambria" w:hAnsi="Cambria" w:cs="Cambria"/>
        </w:rPr>
        <w:t>he</w:t>
      </w:r>
      <w:r w:rsidRPr="002C0D26">
        <w:rPr>
          <w:rFonts w:ascii="Cambria" w:eastAsia="Cambria" w:hAnsi="Cambria" w:cs="Cambria"/>
          <w:spacing w:val="-2"/>
        </w:rPr>
        <w:t xml:space="preserve"> </w:t>
      </w:r>
      <w:r w:rsidRPr="002C0D26">
        <w:rPr>
          <w:rFonts w:ascii="Cambria" w:eastAsia="Cambria" w:hAnsi="Cambria" w:cs="Cambria"/>
        </w:rPr>
        <w:t>C</w:t>
      </w:r>
      <w:r w:rsidRPr="002C0D26">
        <w:rPr>
          <w:rFonts w:ascii="Cambria" w:eastAsia="Cambria" w:hAnsi="Cambria" w:cs="Cambria"/>
          <w:spacing w:val="1"/>
        </w:rPr>
        <w:t>o</w:t>
      </w:r>
      <w:r w:rsidRPr="002C0D26">
        <w:rPr>
          <w:rFonts w:ascii="Cambria" w:eastAsia="Cambria" w:hAnsi="Cambria" w:cs="Cambria"/>
          <w:spacing w:val="-1"/>
        </w:rPr>
        <w:t>ns</w:t>
      </w:r>
      <w:r w:rsidRPr="002C0D26">
        <w:rPr>
          <w:rFonts w:ascii="Cambria" w:eastAsia="Cambria" w:hAnsi="Cambria" w:cs="Cambria"/>
        </w:rPr>
        <w:t xml:space="preserve">ular </w:t>
      </w:r>
      <w:r w:rsidRPr="002C0D26">
        <w:rPr>
          <w:rFonts w:ascii="Cambria" w:eastAsia="Cambria" w:hAnsi="Cambria" w:cs="Cambria"/>
          <w:spacing w:val="-2"/>
        </w:rPr>
        <w:t>S</w:t>
      </w:r>
      <w:r w:rsidRPr="002C0D26">
        <w:rPr>
          <w:rFonts w:ascii="Cambria" w:eastAsia="Cambria" w:hAnsi="Cambria" w:cs="Cambria"/>
        </w:rPr>
        <w:t>e</w:t>
      </w:r>
      <w:r w:rsidRPr="002C0D26">
        <w:rPr>
          <w:rFonts w:ascii="Cambria" w:eastAsia="Cambria" w:hAnsi="Cambria" w:cs="Cambria"/>
          <w:spacing w:val="1"/>
        </w:rPr>
        <w:t>c</w:t>
      </w:r>
      <w:r w:rsidRPr="002C0D26">
        <w:rPr>
          <w:rFonts w:ascii="Cambria" w:eastAsia="Cambria" w:hAnsi="Cambria" w:cs="Cambria"/>
          <w:spacing w:val="-3"/>
        </w:rPr>
        <w:t>t</w:t>
      </w:r>
      <w:r w:rsidRPr="002C0D26">
        <w:rPr>
          <w:rFonts w:ascii="Cambria" w:eastAsia="Cambria" w:hAnsi="Cambria" w:cs="Cambria"/>
          <w:spacing w:val="1"/>
        </w:rPr>
        <w:t>i</w:t>
      </w:r>
      <w:r w:rsidRPr="002C0D26">
        <w:rPr>
          <w:rFonts w:ascii="Cambria" w:eastAsia="Cambria" w:hAnsi="Cambria" w:cs="Cambria"/>
        </w:rPr>
        <w:t>on</w:t>
      </w:r>
      <w:r w:rsidRPr="002C0D26">
        <w:rPr>
          <w:rFonts w:ascii="Cambria" w:eastAsia="Cambria" w:hAnsi="Cambria" w:cs="Cambria"/>
          <w:spacing w:val="-1"/>
        </w:rPr>
        <w:t>,</w:t>
      </w:r>
      <w:r w:rsidRPr="002C0D26">
        <w:rPr>
          <w:rFonts w:ascii="Cambria" w:eastAsia="Cambria" w:hAnsi="Cambria" w:cs="Cambria"/>
        </w:rPr>
        <w:t xml:space="preserve"> </w:t>
      </w:r>
      <w:r w:rsidRPr="002C0D26">
        <w:rPr>
          <w:rFonts w:ascii="Cambria" w:eastAsia="Cambria" w:hAnsi="Cambria" w:cs="Cambria"/>
          <w:spacing w:val="-1"/>
        </w:rPr>
        <w:t>y</w:t>
      </w:r>
      <w:r w:rsidRPr="002C0D26">
        <w:rPr>
          <w:rFonts w:ascii="Cambria" w:eastAsia="Cambria" w:hAnsi="Cambria" w:cs="Cambria"/>
        </w:rPr>
        <w:t>ou</w:t>
      </w:r>
      <w:r w:rsidRPr="002C0D26">
        <w:rPr>
          <w:rFonts w:ascii="Cambria" w:eastAsia="Cambria" w:hAnsi="Cambria" w:cs="Cambria"/>
          <w:spacing w:val="-2"/>
        </w:rPr>
        <w:t xml:space="preserve"> </w:t>
      </w:r>
      <w:r w:rsidRPr="002C0D26">
        <w:rPr>
          <w:rFonts w:ascii="Cambria" w:eastAsia="Cambria" w:hAnsi="Cambria" w:cs="Cambria"/>
          <w:spacing w:val="1"/>
        </w:rPr>
        <w:t>m</w:t>
      </w:r>
      <w:r w:rsidRPr="002C0D26">
        <w:rPr>
          <w:rFonts w:ascii="Cambria" w:eastAsia="Cambria" w:hAnsi="Cambria" w:cs="Cambria"/>
          <w:spacing w:val="-2"/>
        </w:rPr>
        <w:t>u</w:t>
      </w:r>
      <w:r w:rsidRPr="002C0D26">
        <w:rPr>
          <w:rFonts w:ascii="Cambria" w:eastAsia="Cambria" w:hAnsi="Cambria" w:cs="Cambria"/>
          <w:spacing w:val="1"/>
        </w:rPr>
        <w:t>s</w:t>
      </w:r>
      <w:r w:rsidRPr="002C0D26">
        <w:rPr>
          <w:rFonts w:ascii="Cambria" w:eastAsia="Cambria" w:hAnsi="Cambria" w:cs="Cambria"/>
        </w:rPr>
        <w:t xml:space="preserve">t </w:t>
      </w:r>
      <w:r w:rsidRPr="002C0D26">
        <w:rPr>
          <w:rFonts w:ascii="Cambria" w:eastAsia="Cambria" w:hAnsi="Cambria" w:cs="Cambria"/>
          <w:spacing w:val="-1"/>
        </w:rPr>
        <w:t>b</w:t>
      </w:r>
      <w:r w:rsidRPr="002C0D26">
        <w:rPr>
          <w:rFonts w:ascii="Cambria" w:eastAsia="Cambria" w:hAnsi="Cambria" w:cs="Cambria"/>
        </w:rPr>
        <w:t>r</w:t>
      </w:r>
      <w:r w:rsidRPr="002C0D26">
        <w:rPr>
          <w:rFonts w:ascii="Cambria" w:eastAsia="Cambria" w:hAnsi="Cambria" w:cs="Cambria"/>
          <w:spacing w:val="1"/>
        </w:rPr>
        <w:t>i</w:t>
      </w:r>
      <w:r w:rsidRPr="002C0D26">
        <w:rPr>
          <w:rFonts w:ascii="Cambria" w:eastAsia="Cambria" w:hAnsi="Cambria" w:cs="Cambria"/>
          <w:spacing w:val="-1"/>
        </w:rPr>
        <w:t>n</w:t>
      </w:r>
      <w:r w:rsidRPr="002C0D26">
        <w:rPr>
          <w:rFonts w:ascii="Cambria" w:eastAsia="Cambria" w:hAnsi="Cambria" w:cs="Cambria"/>
        </w:rPr>
        <w:t>g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="0039611F" w:rsidRPr="002C0D26">
        <w:rPr>
          <w:rFonts w:ascii="Cambria" w:eastAsia="Cambria" w:hAnsi="Cambria" w:cs="Cambria"/>
          <w:spacing w:val="-1"/>
        </w:rPr>
        <w:t xml:space="preserve">duly filled </w:t>
      </w:r>
      <w:r w:rsidRPr="002C0D26">
        <w:rPr>
          <w:rFonts w:ascii="Cambria" w:eastAsia="Cambria" w:hAnsi="Cambria" w:cs="Cambria"/>
          <w:spacing w:val="-1"/>
        </w:rPr>
        <w:t>2 copies of t</w:t>
      </w:r>
      <w:r w:rsidRPr="002C0D26">
        <w:rPr>
          <w:rFonts w:ascii="Cambria" w:eastAsia="Cambria" w:hAnsi="Cambria" w:cs="Cambria"/>
        </w:rPr>
        <w:t xml:space="preserve">his </w:t>
      </w:r>
      <w:r w:rsidR="004A7F73" w:rsidRPr="002C0D26">
        <w:rPr>
          <w:rFonts w:ascii="Cambria" w:eastAsia="Cambria" w:hAnsi="Cambria" w:cs="Cambria"/>
        </w:rPr>
        <w:t>letter,</w:t>
      </w:r>
      <w:r w:rsidR="0039611F" w:rsidRPr="002C0D26">
        <w:rPr>
          <w:rFonts w:ascii="Cambria" w:eastAsia="Cambria" w:hAnsi="Cambria" w:cs="Cambria"/>
        </w:rPr>
        <w:t xml:space="preserve"> 221</w:t>
      </w:r>
      <w:r w:rsidR="006C024D" w:rsidRPr="002C0D26">
        <w:rPr>
          <w:rFonts w:ascii="Cambria" w:eastAsia="Cambria" w:hAnsi="Cambria" w:cs="Cambria"/>
        </w:rPr>
        <w:t>(g)</w:t>
      </w:r>
      <w:r w:rsidR="0039611F" w:rsidRPr="002C0D26">
        <w:rPr>
          <w:rFonts w:ascii="Cambria" w:eastAsia="Cambria" w:hAnsi="Cambria" w:cs="Cambria"/>
        </w:rPr>
        <w:t xml:space="preserve"> letter and relevant documents requested on 221</w:t>
      </w:r>
      <w:r w:rsidR="006C024D" w:rsidRPr="002C0D26">
        <w:rPr>
          <w:rFonts w:ascii="Cambria" w:eastAsia="Cambria" w:hAnsi="Cambria" w:cs="Cambria"/>
        </w:rPr>
        <w:t>(g)</w:t>
      </w:r>
      <w:r w:rsidR="0039611F" w:rsidRPr="002C0D26">
        <w:rPr>
          <w:rFonts w:ascii="Cambria" w:eastAsia="Cambria" w:hAnsi="Cambria" w:cs="Cambria"/>
        </w:rPr>
        <w:t xml:space="preserve"> letter </w:t>
      </w:r>
      <w:r w:rsidRPr="002C0D26">
        <w:rPr>
          <w:rFonts w:ascii="Cambria" w:eastAsia="Cambria" w:hAnsi="Cambria" w:cs="Cambria"/>
        </w:rPr>
        <w:t>wi</w:t>
      </w:r>
      <w:r w:rsidRPr="002C0D26">
        <w:rPr>
          <w:rFonts w:ascii="Cambria" w:eastAsia="Cambria" w:hAnsi="Cambria" w:cs="Cambria"/>
          <w:spacing w:val="-2"/>
        </w:rPr>
        <w:t>t</w:t>
      </w:r>
      <w:r w:rsidRPr="002C0D26">
        <w:rPr>
          <w:rFonts w:ascii="Cambria" w:eastAsia="Cambria" w:hAnsi="Cambria" w:cs="Cambria"/>
        </w:rPr>
        <w:t xml:space="preserve">h </w:t>
      </w:r>
      <w:r w:rsidRPr="002C0D26">
        <w:rPr>
          <w:rFonts w:ascii="Cambria" w:eastAsia="Cambria" w:hAnsi="Cambria" w:cs="Cambria"/>
          <w:spacing w:val="-1"/>
        </w:rPr>
        <w:t>y</w:t>
      </w:r>
      <w:r w:rsidRPr="002C0D26">
        <w:rPr>
          <w:rFonts w:ascii="Cambria" w:eastAsia="Cambria" w:hAnsi="Cambria" w:cs="Cambria"/>
        </w:rPr>
        <w:t>ou</w:t>
      </w:r>
      <w:r w:rsidRPr="002C0D26">
        <w:rPr>
          <w:rFonts w:ascii="Cambria" w:eastAsia="Cambria" w:hAnsi="Cambria" w:cs="Cambria"/>
          <w:spacing w:val="-2"/>
        </w:rPr>
        <w:t xml:space="preserve"> </w:t>
      </w:r>
      <w:r w:rsidRPr="002C0D26">
        <w:rPr>
          <w:rFonts w:ascii="Cambria" w:eastAsia="Cambria" w:hAnsi="Cambria" w:cs="Cambria"/>
        </w:rPr>
        <w:t xml:space="preserve">to </w:t>
      </w:r>
      <w:r w:rsidRPr="002C0D26">
        <w:rPr>
          <w:rFonts w:ascii="Cambria" w:eastAsia="Cambria" w:hAnsi="Cambria" w:cs="Cambria"/>
          <w:spacing w:val="-1"/>
        </w:rPr>
        <w:t>t</w:t>
      </w:r>
      <w:r w:rsidRPr="002C0D26">
        <w:rPr>
          <w:rFonts w:ascii="Cambria" w:eastAsia="Cambria" w:hAnsi="Cambria" w:cs="Cambria"/>
        </w:rPr>
        <w:t>he</w:t>
      </w:r>
      <w:r w:rsidRPr="002C0D26">
        <w:rPr>
          <w:rFonts w:ascii="Cambria" w:eastAsia="Cambria" w:hAnsi="Cambria" w:cs="Cambria"/>
          <w:spacing w:val="1"/>
        </w:rPr>
        <w:t xml:space="preserve"> nearest </w:t>
      </w:r>
      <w:hyperlink r:id="rId8" w:history="1">
        <w:r w:rsidRPr="009326DE">
          <w:rPr>
            <w:rStyle w:val="Hyperlink"/>
            <w:rFonts w:ascii="Cambria" w:eastAsia="Cambria" w:hAnsi="Cambria" w:cs="Cambria"/>
            <w:spacing w:val="1"/>
          </w:rPr>
          <w:t>document drop-off</w:t>
        </w:r>
      </w:hyperlink>
      <w:r w:rsidRPr="009326DE">
        <w:rPr>
          <w:rFonts w:ascii="Cambria" w:eastAsia="Cambria" w:hAnsi="Cambria" w:cs="Cambria"/>
          <w:spacing w:val="1"/>
        </w:rPr>
        <w:t xml:space="preserve"> location</w:t>
      </w:r>
      <w:r w:rsidRPr="002C0D26">
        <w:rPr>
          <w:rFonts w:ascii="Cambria" w:eastAsia="Cambria" w:hAnsi="Cambria" w:cs="Cambria"/>
        </w:rPr>
        <w:t xml:space="preserve"> </w:t>
      </w:r>
      <w:r w:rsidR="001007CE" w:rsidRPr="002C0D26">
        <w:rPr>
          <w:rFonts w:ascii="Cambria" w:eastAsia="Cambria" w:hAnsi="Cambria" w:cs="Cambria"/>
        </w:rPr>
        <w:t>o</w:t>
      </w:r>
      <w:r w:rsidR="001007CE" w:rsidRPr="002C0D26">
        <w:rPr>
          <w:rFonts w:ascii="Cambria" w:eastAsia="Cambria" w:hAnsi="Cambria" w:cs="Cambria"/>
          <w:spacing w:val="-2"/>
        </w:rPr>
        <w:t>f</w:t>
      </w:r>
      <w:r w:rsidR="001007CE" w:rsidRPr="002C0D26">
        <w:rPr>
          <w:rFonts w:ascii="Cambria" w:eastAsia="Cambria" w:hAnsi="Cambria" w:cs="Cambria"/>
        </w:rPr>
        <w:t>f</w:t>
      </w:r>
      <w:r w:rsidR="001007CE" w:rsidRPr="002C0D26">
        <w:rPr>
          <w:rFonts w:ascii="Cambria" w:eastAsia="Cambria" w:hAnsi="Cambria" w:cs="Cambria"/>
          <w:spacing w:val="-1"/>
        </w:rPr>
        <w:t>i</w:t>
      </w:r>
      <w:r w:rsidR="001007CE" w:rsidRPr="002C0D26">
        <w:rPr>
          <w:rFonts w:ascii="Cambria" w:eastAsia="Cambria" w:hAnsi="Cambria" w:cs="Cambria"/>
          <w:spacing w:val="1"/>
        </w:rPr>
        <w:t>c</w:t>
      </w:r>
      <w:r w:rsidR="001007CE" w:rsidRPr="002C0D26">
        <w:rPr>
          <w:rFonts w:ascii="Cambria" w:eastAsia="Cambria" w:hAnsi="Cambria" w:cs="Cambria"/>
        </w:rPr>
        <w:t xml:space="preserve">e. </w:t>
      </w:r>
      <w:r w:rsidRPr="002C0D26">
        <w:rPr>
          <w:rFonts w:ascii="Cambria" w:eastAsia="Cambria" w:hAnsi="Cambria" w:cs="Cambria"/>
        </w:rPr>
        <w:t>Pl</w:t>
      </w:r>
      <w:r w:rsidRPr="002C0D26">
        <w:rPr>
          <w:rFonts w:ascii="Cambria" w:eastAsia="Cambria" w:hAnsi="Cambria" w:cs="Cambria"/>
          <w:spacing w:val="-3"/>
        </w:rPr>
        <w:t>e</w:t>
      </w:r>
      <w:r w:rsidRPr="002C0D26">
        <w:rPr>
          <w:rFonts w:ascii="Cambria" w:eastAsia="Cambria" w:hAnsi="Cambria" w:cs="Cambria"/>
        </w:rPr>
        <w:t>a</w:t>
      </w:r>
      <w:r w:rsidRPr="002C0D26">
        <w:rPr>
          <w:rFonts w:ascii="Cambria" w:eastAsia="Cambria" w:hAnsi="Cambria" w:cs="Cambria"/>
          <w:spacing w:val="-1"/>
        </w:rPr>
        <w:t>s</w:t>
      </w:r>
      <w:r w:rsidRPr="002C0D26">
        <w:rPr>
          <w:rFonts w:ascii="Cambria" w:eastAsia="Cambria" w:hAnsi="Cambria" w:cs="Cambria"/>
        </w:rPr>
        <w:t>e c</w:t>
      </w:r>
      <w:r w:rsidRPr="002C0D26">
        <w:rPr>
          <w:rFonts w:ascii="Cambria" w:eastAsia="Cambria" w:hAnsi="Cambria" w:cs="Cambria"/>
          <w:spacing w:val="-2"/>
        </w:rPr>
        <w:t>o</w:t>
      </w:r>
      <w:r w:rsidRPr="002C0D26">
        <w:rPr>
          <w:rFonts w:ascii="Cambria" w:eastAsia="Cambria" w:hAnsi="Cambria" w:cs="Cambria"/>
          <w:spacing w:val="1"/>
        </w:rPr>
        <w:t>m</w:t>
      </w:r>
      <w:r w:rsidRPr="002C0D26">
        <w:rPr>
          <w:rFonts w:ascii="Cambria" w:eastAsia="Cambria" w:hAnsi="Cambria" w:cs="Cambria"/>
        </w:rPr>
        <w:t xml:space="preserve">plete </w:t>
      </w:r>
      <w:r w:rsidRPr="002C0D26">
        <w:rPr>
          <w:rFonts w:ascii="Cambria" w:eastAsia="Cambria" w:hAnsi="Cambria" w:cs="Cambria"/>
          <w:spacing w:val="-3"/>
        </w:rPr>
        <w:t>t</w:t>
      </w:r>
      <w:r w:rsidRPr="002C0D26">
        <w:rPr>
          <w:rFonts w:ascii="Cambria" w:eastAsia="Cambria" w:hAnsi="Cambria" w:cs="Cambria"/>
        </w:rPr>
        <w:t>he</w:t>
      </w:r>
      <w:r w:rsidRPr="002C0D26">
        <w:rPr>
          <w:rFonts w:ascii="Cambria" w:eastAsia="Cambria" w:hAnsi="Cambria" w:cs="Cambria"/>
          <w:spacing w:val="1"/>
        </w:rPr>
        <w:t xml:space="preserve"> </w:t>
      </w:r>
      <w:r w:rsidRPr="002C0D26">
        <w:rPr>
          <w:rFonts w:ascii="Cambria" w:eastAsia="Cambria" w:hAnsi="Cambria" w:cs="Cambria"/>
        </w:rPr>
        <w:t>fo</w:t>
      </w:r>
      <w:r w:rsidRPr="002C0D26">
        <w:rPr>
          <w:rFonts w:ascii="Cambria" w:eastAsia="Cambria" w:hAnsi="Cambria" w:cs="Cambria"/>
          <w:spacing w:val="-2"/>
        </w:rPr>
        <w:t>l</w:t>
      </w:r>
      <w:r w:rsidRPr="002C0D26">
        <w:rPr>
          <w:rFonts w:ascii="Cambria" w:eastAsia="Cambria" w:hAnsi="Cambria" w:cs="Cambria"/>
        </w:rPr>
        <w:t>low</w:t>
      </w:r>
      <w:r w:rsidRPr="002C0D26">
        <w:rPr>
          <w:rFonts w:ascii="Cambria" w:eastAsia="Cambria" w:hAnsi="Cambria" w:cs="Cambria"/>
          <w:spacing w:val="1"/>
        </w:rPr>
        <w:t>i</w:t>
      </w:r>
      <w:r w:rsidRPr="002C0D26">
        <w:rPr>
          <w:rFonts w:ascii="Cambria" w:eastAsia="Cambria" w:hAnsi="Cambria" w:cs="Cambria"/>
          <w:spacing w:val="-1"/>
        </w:rPr>
        <w:t>n</w:t>
      </w:r>
      <w:r w:rsidRPr="002C0D26">
        <w:rPr>
          <w:rFonts w:ascii="Cambria" w:eastAsia="Cambria" w:hAnsi="Cambria" w:cs="Cambria"/>
        </w:rPr>
        <w:t>g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  <w:spacing w:val="-2"/>
        </w:rPr>
        <w:t>i</w:t>
      </w:r>
      <w:r w:rsidRPr="002C0D26">
        <w:rPr>
          <w:rFonts w:ascii="Cambria" w:eastAsia="Cambria" w:hAnsi="Cambria" w:cs="Cambria"/>
          <w:spacing w:val="-1"/>
        </w:rPr>
        <w:t>n</w:t>
      </w:r>
      <w:r w:rsidRPr="002C0D26">
        <w:rPr>
          <w:rFonts w:ascii="Cambria" w:eastAsia="Cambria" w:hAnsi="Cambria" w:cs="Cambria"/>
        </w:rPr>
        <w:t>for</w:t>
      </w:r>
      <w:r w:rsidRPr="002C0D26">
        <w:rPr>
          <w:rFonts w:ascii="Cambria" w:eastAsia="Cambria" w:hAnsi="Cambria" w:cs="Cambria"/>
          <w:spacing w:val="2"/>
        </w:rPr>
        <w:t>m</w:t>
      </w:r>
      <w:r w:rsidRPr="002C0D26">
        <w:rPr>
          <w:rFonts w:ascii="Cambria" w:eastAsia="Cambria" w:hAnsi="Cambria" w:cs="Cambria"/>
        </w:rPr>
        <w:t>a</w:t>
      </w:r>
      <w:r w:rsidRPr="002C0D26">
        <w:rPr>
          <w:rFonts w:ascii="Cambria" w:eastAsia="Cambria" w:hAnsi="Cambria" w:cs="Cambria"/>
          <w:spacing w:val="-3"/>
        </w:rPr>
        <w:t>t</w:t>
      </w:r>
      <w:r w:rsidRPr="002C0D26">
        <w:rPr>
          <w:rFonts w:ascii="Cambria" w:eastAsia="Cambria" w:hAnsi="Cambria" w:cs="Cambria"/>
          <w:spacing w:val="1"/>
        </w:rPr>
        <w:t>i</w:t>
      </w:r>
      <w:r w:rsidRPr="002C0D26">
        <w:rPr>
          <w:rFonts w:ascii="Cambria" w:eastAsia="Cambria" w:hAnsi="Cambria" w:cs="Cambria"/>
        </w:rPr>
        <w:t>on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</w:rPr>
        <w:t>to e</w:t>
      </w:r>
      <w:r w:rsidRPr="002C0D26">
        <w:rPr>
          <w:rFonts w:ascii="Cambria" w:eastAsia="Cambria" w:hAnsi="Cambria" w:cs="Cambria"/>
          <w:spacing w:val="-3"/>
        </w:rPr>
        <w:t>n</w:t>
      </w:r>
      <w:r w:rsidRPr="002C0D26">
        <w:rPr>
          <w:rFonts w:ascii="Cambria" w:eastAsia="Cambria" w:hAnsi="Cambria" w:cs="Cambria"/>
          <w:spacing w:val="1"/>
        </w:rPr>
        <w:t>s</w:t>
      </w:r>
      <w:r w:rsidRPr="002C0D26">
        <w:rPr>
          <w:rFonts w:ascii="Cambria" w:eastAsia="Cambria" w:hAnsi="Cambria" w:cs="Cambria"/>
        </w:rPr>
        <w:t>u</w:t>
      </w:r>
      <w:r w:rsidRPr="002C0D26">
        <w:rPr>
          <w:rFonts w:ascii="Cambria" w:eastAsia="Cambria" w:hAnsi="Cambria" w:cs="Cambria"/>
          <w:spacing w:val="-2"/>
        </w:rPr>
        <w:t>r</w:t>
      </w:r>
      <w:r w:rsidRPr="002C0D26">
        <w:rPr>
          <w:rFonts w:ascii="Cambria" w:eastAsia="Cambria" w:hAnsi="Cambria" w:cs="Cambria"/>
        </w:rPr>
        <w:t>e t</w:t>
      </w:r>
      <w:r w:rsidRPr="002C0D26">
        <w:rPr>
          <w:rFonts w:ascii="Cambria" w:eastAsia="Cambria" w:hAnsi="Cambria" w:cs="Cambria"/>
          <w:spacing w:val="1"/>
        </w:rPr>
        <w:t>i</w:t>
      </w:r>
      <w:r w:rsidRPr="002C0D26">
        <w:rPr>
          <w:rFonts w:ascii="Cambria" w:eastAsia="Cambria" w:hAnsi="Cambria" w:cs="Cambria"/>
          <w:spacing w:val="-1"/>
        </w:rPr>
        <w:t>m</w:t>
      </w:r>
      <w:r w:rsidRPr="002C0D26">
        <w:rPr>
          <w:rFonts w:ascii="Cambria" w:eastAsia="Cambria" w:hAnsi="Cambria" w:cs="Cambria"/>
        </w:rPr>
        <w:t>ely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</w:rPr>
        <w:t>and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</w:rPr>
        <w:t>a</w:t>
      </w:r>
      <w:r w:rsidRPr="002C0D26">
        <w:rPr>
          <w:rFonts w:ascii="Cambria" w:eastAsia="Cambria" w:hAnsi="Cambria" w:cs="Cambria"/>
          <w:spacing w:val="-2"/>
        </w:rPr>
        <w:t>c</w:t>
      </w:r>
      <w:r w:rsidRPr="002C0D26">
        <w:rPr>
          <w:rFonts w:ascii="Cambria" w:eastAsia="Cambria" w:hAnsi="Cambria" w:cs="Cambria"/>
          <w:spacing w:val="1"/>
        </w:rPr>
        <w:t>c</w:t>
      </w:r>
      <w:r w:rsidRPr="002C0D26">
        <w:rPr>
          <w:rFonts w:ascii="Cambria" w:eastAsia="Cambria" w:hAnsi="Cambria" w:cs="Cambria"/>
        </w:rPr>
        <w:t>ura</w:t>
      </w:r>
      <w:r w:rsidRPr="002C0D26">
        <w:rPr>
          <w:rFonts w:ascii="Cambria" w:eastAsia="Cambria" w:hAnsi="Cambria" w:cs="Cambria"/>
          <w:spacing w:val="-2"/>
        </w:rPr>
        <w:t>t</w:t>
      </w:r>
      <w:r w:rsidRPr="002C0D26">
        <w:rPr>
          <w:rFonts w:ascii="Cambria" w:eastAsia="Cambria" w:hAnsi="Cambria" w:cs="Cambria"/>
        </w:rPr>
        <w:t>e de</w:t>
      </w:r>
      <w:r w:rsidRPr="002C0D26">
        <w:rPr>
          <w:rFonts w:ascii="Cambria" w:eastAsia="Cambria" w:hAnsi="Cambria" w:cs="Cambria"/>
          <w:spacing w:val="-2"/>
        </w:rPr>
        <w:t>l</w:t>
      </w:r>
      <w:r w:rsidRPr="002C0D26">
        <w:rPr>
          <w:rFonts w:ascii="Cambria" w:eastAsia="Cambria" w:hAnsi="Cambria" w:cs="Cambria"/>
          <w:spacing w:val="1"/>
        </w:rPr>
        <w:t>i</w:t>
      </w:r>
      <w:r w:rsidRPr="002C0D26">
        <w:rPr>
          <w:rFonts w:ascii="Cambria" w:eastAsia="Cambria" w:hAnsi="Cambria" w:cs="Cambria"/>
          <w:spacing w:val="-1"/>
        </w:rPr>
        <w:t>v</w:t>
      </w:r>
      <w:r w:rsidRPr="002C0D26">
        <w:rPr>
          <w:rFonts w:ascii="Cambria" w:eastAsia="Cambria" w:hAnsi="Cambria" w:cs="Cambria"/>
        </w:rPr>
        <w:t>ery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</w:rPr>
        <w:t xml:space="preserve">of </w:t>
      </w:r>
      <w:r w:rsidRPr="002C0D26">
        <w:rPr>
          <w:rFonts w:ascii="Cambria" w:eastAsia="Cambria" w:hAnsi="Cambria" w:cs="Cambria"/>
          <w:spacing w:val="-1"/>
        </w:rPr>
        <w:t>y</w:t>
      </w:r>
      <w:r w:rsidRPr="002C0D26">
        <w:rPr>
          <w:rFonts w:ascii="Cambria" w:eastAsia="Cambria" w:hAnsi="Cambria" w:cs="Cambria"/>
        </w:rPr>
        <w:t>o</w:t>
      </w:r>
      <w:r w:rsidRPr="002C0D26">
        <w:rPr>
          <w:rFonts w:ascii="Cambria" w:eastAsia="Cambria" w:hAnsi="Cambria" w:cs="Cambria"/>
          <w:spacing w:val="1"/>
        </w:rPr>
        <w:t>u</w:t>
      </w:r>
      <w:r w:rsidRPr="002C0D26">
        <w:rPr>
          <w:rFonts w:ascii="Cambria" w:eastAsia="Cambria" w:hAnsi="Cambria" w:cs="Cambria"/>
        </w:rPr>
        <w:t>r</w:t>
      </w:r>
      <w:r w:rsidRPr="002C0D26">
        <w:rPr>
          <w:rFonts w:ascii="Cambria" w:eastAsia="Cambria" w:hAnsi="Cambria" w:cs="Cambria"/>
          <w:spacing w:val="-1"/>
        </w:rPr>
        <w:t xml:space="preserve"> </w:t>
      </w:r>
      <w:r w:rsidRPr="002C0D26">
        <w:rPr>
          <w:rFonts w:ascii="Cambria" w:eastAsia="Cambria" w:hAnsi="Cambria" w:cs="Cambria"/>
        </w:rPr>
        <w:t>d</w:t>
      </w:r>
      <w:r w:rsidRPr="002C0D26">
        <w:rPr>
          <w:rFonts w:ascii="Cambria" w:eastAsia="Cambria" w:hAnsi="Cambria" w:cs="Cambria"/>
          <w:spacing w:val="-2"/>
        </w:rPr>
        <w:t>o</w:t>
      </w:r>
      <w:r w:rsidRPr="002C0D26">
        <w:rPr>
          <w:rFonts w:ascii="Cambria" w:eastAsia="Cambria" w:hAnsi="Cambria" w:cs="Cambria"/>
          <w:spacing w:val="1"/>
        </w:rPr>
        <w:t>c</w:t>
      </w:r>
      <w:r w:rsidRPr="002C0D26">
        <w:rPr>
          <w:rFonts w:ascii="Cambria" w:eastAsia="Cambria" w:hAnsi="Cambria" w:cs="Cambria"/>
          <w:spacing w:val="-2"/>
        </w:rPr>
        <w:t>u</w:t>
      </w:r>
      <w:r w:rsidRPr="002C0D26">
        <w:rPr>
          <w:rFonts w:ascii="Cambria" w:eastAsia="Cambria" w:hAnsi="Cambria" w:cs="Cambria"/>
          <w:spacing w:val="1"/>
        </w:rPr>
        <w:t>m</w:t>
      </w:r>
      <w:r w:rsidRPr="002C0D26">
        <w:rPr>
          <w:rFonts w:ascii="Cambria" w:eastAsia="Cambria" w:hAnsi="Cambria" w:cs="Cambria"/>
        </w:rPr>
        <w:t>en</w:t>
      </w:r>
      <w:r w:rsidRPr="002C0D26">
        <w:rPr>
          <w:rFonts w:ascii="Cambria" w:eastAsia="Cambria" w:hAnsi="Cambria" w:cs="Cambria"/>
          <w:spacing w:val="-3"/>
        </w:rPr>
        <w:t>t</w:t>
      </w:r>
      <w:r w:rsidRPr="002C0D26">
        <w:rPr>
          <w:rFonts w:ascii="Cambria" w:eastAsia="Cambria" w:hAnsi="Cambria" w:cs="Cambria"/>
          <w:spacing w:val="1"/>
        </w:rPr>
        <w:t>s</w:t>
      </w:r>
      <w:r w:rsidRPr="002C0D26">
        <w:rPr>
          <w:rFonts w:ascii="Cambria" w:eastAsia="Cambria" w:hAnsi="Cambria" w:cs="Cambria"/>
        </w:rPr>
        <w:t>.</w:t>
      </w:r>
    </w:p>
    <w:p w:rsidR="00D17849" w:rsidRPr="004A7F73" w:rsidRDefault="00D17849">
      <w:pPr>
        <w:spacing w:before="30" w:line="275" w:lineRule="auto"/>
        <w:ind w:left="100" w:right="143"/>
        <w:jc w:val="both"/>
        <w:rPr>
          <w:rFonts w:ascii="Cambria" w:eastAsia="Cambria" w:hAnsi="Cambria" w:cs="Cambria"/>
          <w:sz w:val="8"/>
          <w:szCs w:val="8"/>
        </w:rPr>
      </w:pPr>
    </w:p>
    <w:p w:rsidR="00D17849" w:rsidRDefault="00B56531" w:rsidP="004A7F73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 w:rsidRPr="00B56531">
        <w:rPr>
          <w:noProof/>
          <w:sz w:val="24"/>
          <w:szCs w:val="24"/>
          <w:lang w:val="en-IN" w:eastAsia="en-IN"/>
        </w:rPr>
        <w:pict>
          <v:rect id="_x0000_s1062" style="position:absolute;margin-left:421.25pt;margin-top:1.9pt;width:13.5pt;height:11.15pt;z-index:251670016"/>
        </w:pict>
      </w:r>
      <w:r w:rsidRPr="00B56531">
        <w:rPr>
          <w:noProof/>
          <w:sz w:val="24"/>
          <w:szCs w:val="24"/>
          <w:lang w:val="en-IN" w:eastAsia="en-IN"/>
        </w:rPr>
        <w:pict>
          <v:rect id="_x0000_s1061" style="position:absolute;margin-left:359.75pt;margin-top:1.9pt;width:14.25pt;height:11.15pt;z-index:251668992"/>
        </w:pict>
      </w:r>
      <w:r w:rsidRPr="00B56531">
        <w:rPr>
          <w:noProof/>
          <w:sz w:val="24"/>
          <w:szCs w:val="24"/>
          <w:lang w:val="en-IN" w:eastAsia="en-IN"/>
        </w:rPr>
        <w:pict>
          <v:rect id="_x0000_s1059" style="position:absolute;margin-left:263.75pt;margin-top:1.9pt;width:13.5pt;height:11.15pt;z-index:251667968"/>
        </w:pict>
      </w:r>
      <w:r w:rsidRPr="00B56531">
        <w:rPr>
          <w:noProof/>
          <w:sz w:val="24"/>
          <w:szCs w:val="24"/>
          <w:lang w:val="en-IN" w:eastAsia="en-IN"/>
        </w:rPr>
        <w:pict>
          <v:rect id="_x0000_s1058" style="position:absolute;margin-left:194pt;margin-top:1.9pt;width:9.75pt;height:11.15pt;z-index:251666944"/>
        </w:pict>
      </w:r>
      <w:r w:rsidR="00D17849" w:rsidRPr="004A7F73">
        <w:rPr>
          <w:rFonts w:ascii="Calibri" w:eastAsia="Calibri" w:hAnsi="Calibri" w:cs="Calibri"/>
          <w:b/>
          <w:sz w:val="24"/>
          <w:szCs w:val="24"/>
        </w:rPr>
        <w:t>Do</w:t>
      </w:r>
      <w:r w:rsidR="00D17849" w:rsidRPr="004A7F73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D17849" w:rsidRPr="004A7F73">
        <w:rPr>
          <w:rFonts w:ascii="Calibri" w:eastAsia="Calibri" w:hAnsi="Calibri" w:cs="Calibri"/>
          <w:b/>
          <w:sz w:val="24"/>
          <w:szCs w:val="24"/>
        </w:rPr>
        <w:t>u</w:t>
      </w:r>
      <w:r w:rsidR="00D17849" w:rsidRPr="004A7F73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="00D17849" w:rsidRPr="004A7F73">
        <w:rPr>
          <w:rFonts w:ascii="Calibri" w:eastAsia="Calibri" w:hAnsi="Calibri" w:cs="Calibri"/>
          <w:b/>
          <w:sz w:val="24"/>
          <w:szCs w:val="24"/>
        </w:rPr>
        <w:t>e</w:t>
      </w:r>
      <w:r w:rsidR="00D17849" w:rsidRPr="004A7F73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D17849" w:rsidRPr="004A7F73">
        <w:rPr>
          <w:rFonts w:ascii="Calibri" w:eastAsia="Calibri" w:hAnsi="Calibri" w:cs="Calibri"/>
          <w:b/>
          <w:sz w:val="24"/>
          <w:szCs w:val="24"/>
        </w:rPr>
        <w:t>t s</w:t>
      </w:r>
      <w:r w:rsidR="00D17849" w:rsidRPr="004A7F73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D17849" w:rsidRPr="004A7F73"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 w:rsidR="00D17849" w:rsidRPr="004A7F73">
        <w:rPr>
          <w:rFonts w:ascii="Calibri" w:eastAsia="Calibri" w:hAnsi="Calibri" w:cs="Calibri"/>
          <w:b/>
          <w:sz w:val="24"/>
          <w:szCs w:val="24"/>
        </w:rPr>
        <w:t>mi</w:t>
      </w:r>
      <w:r w:rsidR="00D17849" w:rsidRPr="004A7F73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D17849" w:rsidRPr="004A7F73">
        <w:rPr>
          <w:rFonts w:ascii="Calibri" w:eastAsia="Calibri" w:hAnsi="Calibri" w:cs="Calibri"/>
          <w:b/>
          <w:sz w:val="24"/>
          <w:szCs w:val="24"/>
        </w:rPr>
        <w:t>s</w:t>
      </w:r>
      <w:r w:rsidR="00D17849" w:rsidRPr="004A7F7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D17849" w:rsidRPr="004A7F7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D17849" w:rsidRPr="004A7F73">
        <w:rPr>
          <w:rFonts w:ascii="Calibri" w:eastAsia="Calibri" w:hAnsi="Calibri" w:cs="Calibri"/>
          <w:b/>
          <w:sz w:val="24"/>
          <w:szCs w:val="24"/>
        </w:rPr>
        <w:t>n for</w:t>
      </w:r>
      <w:r w:rsidR="00D17849">
        <w:rPr>
          <w:rFonts w:ascii="Calibri" w:eastAsia="Calibri" w:hAnsi="Calibri" w:cs="Calibri"/>
          <w:b/>
          <w:sz w:val="28"/>
          <w:szCs w:val="28"/>
        </w:rPr>
        <w:t>:</w:t>
      </w:r>
      <w:r w:rsidR="00BC6CF5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A7F7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E405F">
        <w:rPr>
          <w:rFonts w:ascii="Calibri" w:eastAsia="Calibri" w:hAnsi="Calibri" w:cs="Calibri"/>
          <w:spacing w:val="-2"/>
          <w:sz w:val="22"/>
          <w:szCs w:val="22"/>
        </w:rPr>
        <w:t xml:space="preserve">NIV </w:t>
      </w:r>
      <w:r w:rsidR="00D17849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D17849">
        <w:rPr>
          <w:rFonts w:ascii="Calibri" w:eastAsia="Calibri" w:hAnsi="Calibri" w:cs="Calibri"/>
          <w:spacing w:val="1"/>
          <w:sz w:val="22"/>
          <w:szCs w:val="22"/>
        </w:rPr>
        <w:t>2</w:t>
      </w:r>
      <w:r w:rsidR="00D17849">
        <w:rPr>
          <w:rFonts w:ascii="Calibri" w:eastAsia="Calibri" w:hAnsi="Calibri" w:cs="Calibri"/>
          <w:spacing w:val="-1"/>
          <w:sz w:val="22"/>
          <w:szCs w:val="22"/>
        </w:rPr>
        <w:t>1</w:t>
      </w:r>
      <w:r w:rsidR="00D17849">
        <w:rPr>
          <w:rFonts w:ascii="Calibri" w:eastAsia="Calibri" w:hAnsi="Calibri" w:cs="Calibri"/>
          <w:sz w:val="22"/>
          <w:szCs w:val="22"/>
        </w:rPr>
        <w:t>(g)</w:t>
      </w:r>
      <w:r w:rsidR="003D7277">
        <w:rPr>
          <w:rFonts w:ascii="Calibri" w:eastAsia="Calibri" w:hAnsi="Calibri" w:cs="Calibri"/>
          <w:sz w:val="22"/>
          <w:szCs w:val="22"/>
        </w:rPr>
        <w:t xml:space="preserve">   </w:t>
      </w:r>
      <w:r w:rsidR="0039611F">
        <w:rPr>
          <w:rFonts w:ascii="Calibri" w:eastAsia="Calibri" w:hAnsi="Calibri" w:cs="Calibri"/>
          <w:sz w:val="22"/>
          <w:szCs w:val="22"/>
        </w:rPr>
        <w:t xml:space="preserve"> </w:t>
      </w:r>
      <w:r w:rsidR="00414A5C">
        <w:rPr>
          <w:rFonts w:ascii="Calibri" w:eastAsia="Calibri" w:hAnsi="Calibri" w:cs="Calibri"/>
          <w:sz w:val="22"/>
          <w:szCs w:val="22"/>
        </w:rPr>
        <w:t xml:space="preserve">         </w:t>
      </w:r>
      <w:r w:rsidR="00414A5C" w:rsidRPr="00414A5C">
        <w:rPr>
          <w:rFonts w:ascii="Calibri" w:eastAsia="Calibri" w:hAnsi="Calibri" w:cs="Calibri"/>
          <w:sz w:val="22"/>
          <w:szCs w:val="22"/>
        </w:rPr>
        <w:t xml:space="preserve">IV 221(g) </w:t>
      </w:r>
      <w:r w:rsidR="00414A5C">
        <w:rPr>
          <w:rFonts w:ascii="Calibri" w:eastAsia="Calibri" w:hAnsi="Calibri" w:cs="Calibri"/>
          <w:sz w:val="22"/>
          <w:szCs w:val="22"/>
        </w:rPr>
        <w:t xml:space="preserve">        </w:t>
      </w:r>
      <w:r w:rsidR="003D7277">
        <w:rPr>
          <w:rFonts w:ascii="Calibri" w:eastAsia="Calibri" w:hAnsi="Calibri" w:cs="Calibri"/>
          <w:sz w:val="22"/>
          <w:szCs w:val="22"/>
        </w:rPr>
        <w:t xml:space="preserve">  Visa Correction             </w:t>
      </w:r>
      <w:r w:rsidR="00414A5C">
        <w:rPr>
          <w:rFonts w:ascii="Calibri" w:eastAsia="Calibri" w:hAnsi="Calibri" w:cs="Calibri"/>
          <w:sz w:val="22"/>
          <w:szCs w:val="22"/>
        </w:rPr>
        <w:t>Other</w:t>
      </w:r>
    </w:p>
    <w:p w:rsidR="00414A5C" w:rsidRPr="004A7F73" w:rsidRDefault="00414A5C" w:rsidP="00414A5C">
      <w:pPr>
        <w:spacing w:before="16"/>
        <w:rPr>
          <w:rFonts w:ascii="Calibri" w:eastAsia="Calibri" w:hAnsi="Calibri" w:cs="Calibri"/>
          <w:sz w:val="8"/>
          <w:szCs w:val="8"/>
        </w:rPr>
      </w:pPr>
    </w:p>
    <w:p w:rsidR="005E405F" w:rsidRPr="004A7F73" w:rsidRDefault="005E405F" w:rsidP="005E405F">
      <w:pPr>
        <w:spacing w:before="38"/>
        <w:rPr>
          <w:rFonts w:asciiTheme="minorHAnsi" w:hAnsiTheme="minorHAnsi"/>
          <w:b/>
          <w:sz w:val="22"/>
          <w:szCs w:val="22"/>
        </w:rPr>
      </w:pPr>
      <w:r w:rsidRPr="004A7F73">
        <w:rPr>
          <w:rFonts w:asciiTheme="majorHAnsi" w:hAnsiTheme="majorHAnsi"/>
          <w:b/>
          <w:sz w:val="22"/>
          <w:szCs w:val="22"/>
        </w:rPr>
        <w:t>Each Applicant</w:t>
      </w:r>
      <w:r w:rsidR="001007CE">
        <w:rPr>
          <w:rFonts w:asciiTheme="majorHAnsi" w:hAnsiTheme="majorHAnsi"/>
          <w:b/>
          <w:sz w:val="22"/>
          <w:szCs w:val="22"/>
        </w:rPr>
        <w:t>’s</w:t>
      </w:r>
      <w:r w:rsidRPr="004A7F73">
        <w:rPr>
          <w:rFonts w:asciiTheme="majorHAnsi" w:hAnsiTheme="majorHAnsi"/>
          <w:b/>
          <w:sz w:val="22"/>
          <w:szCs w:val="22"/>
        </w:rPr>
        <w:t xml:space="preserve"> </w:t>
      </w:r>
      <w:r w:rsidR="003D7277" w:rsidRPr="004A7F73">
        <w:rPr>
          <w:rFonts w:asciiTheme="majorHAnsi" w:hAnsiTheme="majorHAnsi"/>
          <w:b/>
          <w:sz w:val="22"/>
          <w:szCs w:val="22"/>
        </w:rPr>
        <w:t>Detail</w:t>
      </w:r>
      <w:r w:rsidR="003D7277" w:rsidRPr="004A7F73">
        <w:rPr>
          <w:rFonts w:asciiTheme="minorHAnsi" w:hAnsiTheme="minorHAnsi"/>
          <w:b/>
          <w:sz w:val="22"/>
          <w:szCs w:val="22"/>
        </w:rPr>
        <w:t>:</w:t>
      </w:r>
    </w:p>
    <w:p w:rsidR="005E405F" w:rsidRPr="00414A5C" w:rsidRDefault="005E405F" w:rsidP="005E405F">
      <w:pPr>
        <w:spacing w:before="38"/>
        <w:rPr>
          <w:sz w:val="16"/>
          <w:szCs w:val="16"/>
        </w:rPr>
      </w:pPr>
    </w:p>
    <w:tbl>
      <w:tblPr>
        <w:tblW w:w="10102" w:type="dxa"/>
        <w:tblInd w:w="78" w:type="dxa"/>
        <w:tblLayout w:type="fixed"/>
        <w:tblLook w:val="0000"/>
      </w:tblPr>
      <w:tblGrid>
        <w:gridCol w:w="677"/>
        <w:gridCol w:w="6074"/>
        <w:gridCol w:w="1853"/>
        <w:gridCol w:w="1498"/>
      </w:tblGrid>
      <w:tr w:rsidR="0039611F" w:rsidRPr="0039611F" w:rsidTr="0039611F">
        <w:trPr>
          <w:trHeight w:val="478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  <w:r w:rsidRPr="0039611F">
              <w:rPr>
                <w:rFonts w:ascii="Calibri" w:hAnsi="Calibri" w:cs="Calibri"/>
                <w:b/>
                <w:bCs/>
                <w:color w:val="000000"/>
                <w:lang w:val="en-IN"/>
              </w:rPr>
              <w:t>Sr.No</w:t>
            </w:r>
          </w:p>
        </w:tc>
        <w:tc>
          <w:tcPr>
            <w:tcW w:w="607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3961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Name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3961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Passport No.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9611F" w:rsidRPr="0039611F" w:rsidRDefault="0039611F" w:rsidP="005702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3961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 xml:space="preserve">Submission </w:t>
            </w:r>
            <w:r w:rsidR="005702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w</w:t>
            </w:r>
            <w:r w:rsidRPr="003961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ith passport (Y/N)</w:t>
            </w:r>
          </w:p>
        </w:tc>
      </w:tr>
      <w:tr w:rsidR="0039611F" w:rsidRPr="0039611F" w:rsidTr="0039611F">
        <w:trPr>
          <w:trHeight w:val="463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  <w:r w:rsidRPr="0039611F"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60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39611F" w:rsidRPr="0039611F" w:rsidTr="0039611F">
        <w:trPr>
          <w:trHeight w:val="463"/>
        </w:trPr>
        <w:tc>
          <w:tcPr>
            <w:tcW w:w="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  <w:r w:rsidRPr="0039611F"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60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39611F" w:rsidRPr="0039611F" w:rsidTr="0039611F">
        <w:trPr>
          <w:trHeight w:val="463"/>
        </w:trPr>
        <w:tc>
          <w:tcPr>
            <w:tcW w:w="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  <w:r w:rsidRPr="0039611F"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60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39611F" w:rsidRPr="0039611F" w:rsidTr="0039611F">
        <w:trPr>
          <w:trHeight w:val="463"/>
        </w:trPr>
        <w:tc>
          <w:tcPr>
            <w:tcW w:w="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  <w:r w:rsidRPr="0039611F"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60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39611F" w:rsidRPr="0039611F" w:rsidTr="0039611F">
        <w:trPr>
          <w:trHeight w:val="463"/>
        </w:trPr>
        <w:tc>
          <w:tcPr>
            <w:tcW w:w="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  <w:r w:rsidRPr="0039611F"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60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39611F" w:rsidRPr="0039611F" w:rsidTr="0039611F">
        <w:trPr>
          <w:trHeight w:val="463"/>
        </w:trPr>
        <w:tc>
          <w:tcPr>
            <w:tcW w:w="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  <w:r w:rsidRPr="0039611F"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607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9611F" w:rsidRPr="0039611F" w:rsidRDefault="0039611F" w:rsidP="0039611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</w:tbl>
    <w:p w:rsidR="0039611F" w:rsidRDefault="0039611F" w:rsidP="0039611F">
      <w:pPr>
        <w:spacing w:before="30"/>
        <w:rPr>
          <w:sz w:val="16"/>
          <w:szCs w:val="16"/>
        </w:rPr>
      </w:pPr>
    </w:p>
    <w:p w:rsidR="00F4006E" w:rsidRPr="004A7F73" w:rsidRDefault="00F4006E" w:rsidP="0039611F">
      <w:pPr>
        <w:spacing w:before="30"/>
        <w:rPr>
          <w:sz w:val="16"/>
          <w:szCs w:val="16"/>
        </w:rPr>
      </w:pPr>
    </w:p>
    <w:p w:rsidR="00BB46B6" w:rsidRDefault="00D17849" w:rsidP="0039611F">
      <w:pPr>
        <w:spacing w:before="30"/>
        <w:rPr>
          <w:rFonts w:ascii="Cambria" w:eastAsia="Cambria" w:hAnsi="Cambria" w:cs="Cambria"/>
          <w:spacing w:val="-1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Plea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ate</w:t>
      </w:r>
      <w:r w:rsidR="0039611F">
        <w:rPr>
          <w:rFonts w:ascii="Cambria" w:eastAsia="Cambria" w:hAnsi="Cambria" w:cs="Cambria"/>
          <w:sz w:val="22"/>
          <w:szCs w:val="22"/>
        </w:rPr>
        <w:t>/tick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-2"/>
          <w:sz w:val="22"/>
          <w:szCs w:val="22"/>
        </w:rPr>
        <w:t>Co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ular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39611F">
        <w:rPr>
          <w:rFonts w:ascii="Cambria" w:eastAsia="Cambria" w:hAnsi="Cambria" w:cs="Cambria"/>
          <w:spacing w:val="-1"/>
          <w:sz w:val="22"/>
          <w:szCs w:val="22"/>
        </w:rPr>
        <w:t xml:space="preserve">issued you the 221G </w:t>
      </w:r>
      <w:r w:rsidR="00602164">
        <w:rPr>
          <w:rFonts w:ascii="Cambria" w:eastAsia="Cambria" w:hAnsi="Cambria" w:cs="Cambria"/>
          <w:spacing w:val="-1"/>
          <w:sz w:val="22"/>
          <w:szCs w:val="22"/>
        </w:rPr>
        <w:t>letter:</w:t>
      </w:r>
    </w:p>
    <w:p w:rsidR="00F4006E" w:rsidRDefault="00F4006E" w:rsidP="0039611F">
      <w:pPr>
        <w:spacing w:before="30"/>
      </w:pPr>
    </w:p>
    <w:p w:rsidR="00BB46B6" w:rsidRDefault="00D17849" w:rsidP="00757B33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□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ted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1007CE">
        <w:rPr>
          <w:rFonts w:ascii="Cambria" w:eastAsia="Cambria" w:hAnsi="Cambria" w:cs="Cambria"/>
          <w:spacing w:val="-3"/>
          <w:sz w:val="22"/>
          <w:szCs w:val="22"/>
        </w:rPr>
        <w:t>E</w:t>
      </w:r>
      <w:r w:rsidR="001007CE">
        <w:rPr>
          <w:rFonts w:ascii="Cambria" w:eastAsia="Cambria" w:hAnsi="Cambria" w:cs="Cambria"/>
          <w:spacing w:val="1"/>
          <w:sz w:val="22"/>
          <w:szCs w:val="22"/>
        </w:rPr>
        <w:t>m</w:t>
      </w:r>
      <w:r w:rsidR="001007CE">
        <w:rPr>
          <w:rFonts w:ascii="Cambria" w:eastAsia="Cambria" w:hAnsi="Cambria" w:cs="Cambria"/>
          <w:spacing w:val="-1"/>
          <w:sz w:val="22"/>
          <w:szCs w:val="22"/>
        </w:rPr>
        <w:t>b</w:t>
      </w:r>
      <w:r w:rsidR="001007CE">
        <w:rPr>
          <w:rFonts w:ascii="Cambria" w:eastAsia="Cambria" w:hAnsi="Cambria" w:cs="Cambria"/>
          <w:sz w:val="22"/>
          <w:szCs w:val="22"/>
        </w:rPr>
        <w:t>a</w:t>
      </w:r>
      <w:r w:rsidR="001007CE">
        <w:rPr>
          <w:rFonts w:ascii="Cambria" w:eastAsia="Cambria" w:hAnsi="Cambria" w:cs="Cambria"/>
          <w:spacing w:val="-1"/>
          <w:sz w:val="22"/>
          <w:szCs w:val="22"/>
        </w:rPr>
        <w:t>s</w:t>
      </w:r>
      <w:r w:rsidR="001007CE">
        <w:rPr>
          <w:rFonts w:ascii="Cambria" w:eastAsia="Cambria" w:hAnsi="Cambria" w:cs="Cambria"/>
          <w:spacing w:val="1"/>
          <w:sz w:val="22"/>
          <w:szCs w:val="22"/>
        </w:rPr>
        <w:t>s</w:t>
      </w:r>
      <w:r w:rsidR="001007CE">
        <w:rPr>
          <w:rFonts w:ascii="Cambria" w:eastAsia="Cambria" w:hAnsi="Cambria" w:cs="Cambria"/>
          <w:sz w:val="22"/>
          <w:szCs w:val="22"/>
        </w:rPr>
        <w:t>y,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68786B">
        <w:rPr>
          <w:rFonts w:ascii="Cambria" w:eastAsia="Cambria" w:hAnsi="Cambria" w:cs="Cambria"/>
          <w:spacing w:val="1"/>
          <w:sz w:val="22"/>
          <w:szCs w:val="22"/>
        </w:rPr>
        <w:t>Kathmandu</w:t>
      </w:r>
      <w:r w:rsidR="0039611F">
        <w:rPr>
          <w:rFonts w:ascii="Cambria" w:eastAsia="Cambria" w:hAnsi="Cambria" w:cs="Cambria"/>
          <w:sz w:val="22"/>
          <w:szCs w:val="22"/>
        </w:rPr>
        <w:t xml:space="preserve">                     </w:t>
      </w:r>
    </w:p>
    <w:p w:rsidR="00BB46B6" w:rsidRDefault="00BB46B6">
      <w:pPr>
        <w:spacing w:before="5" w:line="120" w:lineRule="exact"/>
        <w:rPr>
          <w:sz w:val="13"/>
          <w:szCs w:val="13"/>
        </w:rPr>
      </w:pPr>
    </w:p>
    <w:p w:rsidR="00F4006E" w:rsidRDefault="00F4006E">
      <w:pPr>
        <w:spacing w:before="5" w:line="120" w:lineRule="exact"/>
        <w:rPr>
          <w:sz w:val="13"/>
          <w:szCs w:val="13"/>
        </w:rPr>
      </w:pPr>
    </w:p>
    <w:p w:rsidR="00F4006E" w:rsidRDefault="00F4006E">
      <w:pPr>
        <w:spacing w:before="5" w:line="120" w:lineRule="exact"/>
        <w:rPr>
          <w:sz w:val="13"/>
          <w:szCs w:val="13"/>
        </w:rPr>
      </w:pPr>
    </w:p>
    <w:p w:rsidR="0093403F" w:rsidRDefault="0093403F">
      <w:pPr>
        <w:spacing w:before="5" w:line="120" w:lineRule="exact"/>
        <w:rPr>
          <w:sz w:val="13"/>
          <w:szCs w:val="13"/>
        </w:rPr>
      </w:pPr>
    </w:p>
    <w:p w:rsidR="00BB46B6" w:rsidRPr="001007CE" w:rsidRDefault="00D17849" w:rsidP="003D7277">
      <w:pPr>
        <w:spacing w:line="260" w:lineRule="exact"/>
        <w:rPr>
          <w:rFonts w:asciiTheme="majorHAnsi" w:eastAsia="Calibri" w:hAnsiTheme="majorHAnsi" w:cs="Calibri"/>
          <w:sz w:val="22"/>
          <w:szCs w:val="22"/>
        </w:rPr>
      </w:pPr>
      <w:r w:rsidRPr="001007CE">
        <w:rPr>
          <w:rFonts w:asciiTheme="majorHAnsi" w:eastAsia="Calibri" w:hAnsiTheme="majorHAnsi" w:cs="Calibri"/>
          <w:spacing w:val="1"/>
          <w:sz w:val="22"/>
          <w:szCs w:val="22"/>
        </w:rPr>
        <w:t>P</w:t>
      </w:r>
      <w:r w:rsidRPr="001007CE">
        <w:rPr>
          <w:rFonts w:asciiTheme="majorHAnsi" w:eastAsia="Calibri" w:hAnsiTheme="majorHAnsi" w:cs="Calibri"/>
          <w:sz w:val="22"/>
          <w:szCs w:val="22"/>
        </w:rPr>
        <w:t>lea</w:t>
      </w:r>
      <w:r w:rsidRPr="001007CE">
        <w:rPr>
          <w:rFonts w:asciiTheme="majorHAnsi" w:eastAsia="Calibri" w:hAnsiTheme="majorHAnsi" w:cs="Calibri"/>
          <w:spacing w:val="-2"/>
          <w:sz w:val="22"/>
          <w:szCs w:val="22"/>
        </w:rPr>
        <w:t>s</w:t>
      </w:r>
      <w:r w:rsidRPr="001007CE">
        <w:rPr>
          <w:rFonts w:asciiTheme="majorHAnsi" w:eastAsia="Calibri" w:hAnsiTheme="majorHAnsi" w:cs="Calibri"/>
          <w:sz w:val="22"/>
          <w:szCs w:val="22"/>
        </w:rPr>
        <w:t>e</w:t>
      </w:r>
      <w:r w:rsidRPr="001007CE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1007CE">
        <w:rPr>
          <w:rFonts w:asciiTheme="majorHAnsi" w:eastAsia="Calibri" w:hAnsiTheme="majorHAnsi" w:cs="Calibri"/>
          <w:sz w:val="22"/>
          <w:szCs w:val="22"/>
        </w:rPr>
        <w:t>list</w:t>
      </w:r>
      <w:r w:rsidRPr="001007CE">
        <w:rPr>
          <w:rFonts w:asciiTheme="majorHAnsi" w:eastAsia="Calibri" w:hAnsiTheme="majorHAnsi" w:cs="Calibri"/>
          <w:spacing w:val="-2"/>
          <w:sz w:val="22"/>
          <w:szCs w:val="22"/>
        </w:rPr>
        <w:t xml:space="preserve"> </w:t>
      </w:r>
      <w:r w:rsidRPr="001007CE">
        <w:rPr>
          <w:rFonts w:asciiTheme="majorHAnsi" w:eastAsia="Calibri" w:hAnsiTheme="majorHAnsi" w:cs="Calibri"/>
          <w:spacing w:val="1"/>
          <w:sz w:val="22"/>
          <w:szCs w:val="22"/>
        </w:rPr>
        <w:t>t</w:t>
      </w:r>
      <w:r w:rsidRPr="001007CE">
        <w:rPr>
          <w:rFonts w:asciiTheme="majorHAnsi" w:eastAsia="Calibri" w:hAnsiTheme="majorHAnsi" w:cs="Calibri"/>
          <w:spacing w:val="-1"/>
          <w:sz w:val="22"/>
          <w:szCs w:val="22"/>
        </w:rPr>
        <w:t>h</w:t>
      </w:r>
      <w:r w:rsidRPr="001007CE">
        <w:rPr>
          <w:rFonts w:asciiTheme="majorHAnsi" w:eastAsia="Calibri" w:hAnsiTheme="majorHAnsi" w:cs="Calibri"/>
          <w:sz w:val="22"/>
          <w:szCs w:val="22"/>
        </w:rPr>
        <w:t>e</w:t>
      </w:r>
      <w:r w:rsidRPr="001007CE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r w:rsidRPr="001007CE">
        <w:rPr>
          <w:rFonts w:asciiTheme="majorHAnsi" w:eastAsia="Calibri" w:hAnsiTheme="majorHAnsi" w:cs="Calibri"/>
          <w:spacing w:val="-3"/>
          <w:sz w:val="22"/>
          <w:szCs w:val="22"/>
        </w:rPr>
        <w:t>d</w:t>
      </w:r>
      <w:r w:rsidRPr="001007CE">
        <w:rPr>
          <w:rFonts w:asciiTheme="majorHAnsi" w:eastAsia="Calibri" w:hAnsiTheme="majorHAnsi" w:cs="Calibri"/>
          <w:spacing w:val="1"/>
          <w:sz w:val="22"/>
          <w:szCs w:val="22"/>
        </w:rPr>
        <w:t>o</w:t>
      </w:r>
      <w:r w:rsidRPr="001007CE">
        <w:rPr>
          <w:rFonts w:asciiTheme="majorHAnsi" w:eastAsia="Calibri" w:hAnsiTheme="majorHAnsi" w:cs="Calibri"/>
          <w:sz w:val="22"/>
          <w:szCs w:val="22"/>
        </w:rPr>
        <w:t>c</w:t>
      </w:r>
      <w:r w:rsidRPr="001007CE">
        <w:rPr>
          <w:rFonts w:asciiTheme="majorHAnsi" w:eastAsia="Calibri" w:hAnsiTheme="majorHAnsi" w:cs="Calibri"/>
          <w:spacing w:val="-3"/>
          <w:sz w:val="22"/>
          <w:szCs w:val="22"/>
        </w:rPr>
        <w:t>u</w:t>
      </w:r>
      <w:r w:rsidRPr="001007CE">
        <w:rPr>
          <w:rFonts w:asciiTheme="majorHAnsi" w:eastAsia="Calibri" w:hAnsiTheme="majorHAnsi" w:cs="Calibri"/>
          <w:spacing w:val="1"/>
          <w:sz w:val="22"/>
          <w:szCs w:val="22"/>
        </w:rPr>
        <w:t>m</w:t>
      </w:r>
      <w:r w:rsidRPr="001007CE">
        <w:rPr>
          <w:rFonts w:asciiTheme="majorHAnsi" w:eastAsia="Calibri" w:hAnsiTheme="majorHAnsi" w:cs="Calibri"/>
          <w:sz w:val="22"/>
          <w:szCs w:val="22"/>
        </w:rPr>
        <w:t>ents</w:t>
      </w:r>
      <w:r w:rsidRPr="001007CE">
        <w:rPr>
          <w:rFonts w:asciiTheme="majorHAnsi" w:eastAsia="Calibri" w:hAnsiTheme="majorHAnsi" w:cs="Calibri"/>
          <w:spacing w:val="-2"/>
          <w:sz w:val="22"/>
          <w:szCs w:val="22"/>
        </w:rPr>
        <w:t xml:space="preserve"> </w:t>
      </w:r>
      <w:r w:rsidRPr="001007CE">
        <w:rPr>
          <w:rFonts w:asciiTheme="majorHAnsi" w:eastAsia="Calibri" w:hAnsiTheme="majorHAnsi" w:cs="Calibri"/>
          <w:spacing w:val="-1"/>
          <w:sz w:val="22"/>
          <w:szCs w:val="22"/>
        </w:rPr>
        <w:t>y</w:t>
      </w:r>
      <w:r w:rsidRPr="001007CE">
        <w:rPr>
          <w:rFonts w:asciiTheme="majorHAnsi" w:eastAsia="Calibri" w:hAnsiTheme="majorHAnsi" w:cs="Calibri"/>
          <w:spacing w:val="1"/>
          <w:sz w:val="22"/>
          <w:szCs w:val="22"/>
        </w:rPr>
        <w:t>o</w:t>
      </w:r>
      <w:r w:rsidRPr="001007CE">
        <w:rPr>
          <w:rFonts w:asciiTheme="majorHAnsi" w:eastAsia="Calibri" w:hAnsiTheme="majorHAnsi" w:cs="Calibri"/>
          <w:sz w:val="22"/>
          <w:szCs w:val="22"/>
        </w:rPr>
        <w:t>u</w:t>
      </w:r>
      <w:r w:rsidRPr="001007CE">
        <w:rPr>
          <w:rFonts w:asciiTheme="majorHAnsi" w:eastAsia="Calibri" w:hAnsiTheme="majorHAnsi" w:cs="Calibri"/>
          <w:spacing w:val="-1"/>
          <w:sz w:val="22"/>
          <w:szCs w:val="22"/>
        </w:rPr>
        <w:t xml:space="preserve"> </w:t>
      </w:r>
      <w:r w:rsidRPr="001007CE">
        <w:rPr>
          <w:rFonts w:asciiTheme="majorHAnsi" w:eastAsia="Calibri" w:hAnsiTheme="majorHAnsi" w:cs="Calibri"/>
          <w:sz w:val="22"/>
          <w:szCs w:val="22"/>
        </w:rPr>
        <w:t>are</w:t>
      </w:r>
      <w:r w:rsidRPr="001007CE">
        <w:rPr>
          <w:rFonts w:asciiTheme="majorHAnsi" w:eastAsia="Calibri" w:hAnsiTheme="majorHAnsi" w:cs="Calibri"/>
          <w:spacing w:val="-2"/>
          <w:sz w:val="22"/>
          <w:szCs w:val="22"/>
        </w:rPr>
        <w:t xml:space="preserve"> </w:t>
      </w:r>
      <w:r w:rsidRPr="001007CE">
        <w:rPr>
          <w:rFonts w:asciiTheme="majorHAnsi" w:eastAsia="Calibri" w:hAnsiTheme="majorHAnsi" w:cs="Calibri"/>
          <w:sz w:val="22"/>
          <w:szCs w:val="22"/>
        </w:rPr>
        <w:t>su</w:t>
      </w:r>
      <w:r w:rsidRPr="001007CE">
        <w:rPr>
          <w:rFonts w:asciiTheme="majorHAnsi" w:eastAsia="Calibri" w:hAnsiTheme="majorHAnsi" w:cs="Calibri"/>
          <w:spacing w:val="-1"/>
          <w:sz w:val="22"/>
          <w:szCs w:val="22"/>
        </w:rPr>
        <w:t>b</w:t>
      </w:r>
      <w:r w:rsidRPr="001007CE">
        <w:rPr>
          <w:rFonts w:asciiTheme="majorHAnsi" w:eastAsia="Calibri" w:hAnsiTheme="majorHAnsi" w:cs="Calibri"/>
          <w:spacing w:val="1"/>
          <w:sz w:val="22"/>
          <w:szCs w:val="22"/>
        </w:rPr>
        <w:t>m</w:t>
      </w:r>
      <w:r w:rsidRPr="001007CE">
        <w:rPr>
          <w:rFonts w:asciiTheme="majorHAnsi" w:eastAsia="Calibri" w:hAnsiTheme="majorHAnsi" w:cs="Calibri"/>
          <w:sz w:val="22"/>
          <w:szCs w:val="22"/>
        </w:rPr>
        <w:t>i</w:t>
      </w:r>
      <w:r w:rsidRPr="001007CE">
        <w:rPr>
          <w:rFonts w:asciiTheme="majorHAnsi" w:eastAsia="Calibri" w:hAnsiTheme="majorHAnsi" w:cs="Calibri"/>
          <w:spacing w:val="-2"/>
          <w:sz w:val="22"/>
          <w:szCs w:val="22"/>
        </w:rPr>
        <w:t>t</w:t>
      </w:r>
      <w:r w:rsidRPr="001007CE">
        <w:rPr>
          <w:rFonts w:asciiTheme="majorHAnsi" w:eastAsia="Calibri" w:hAnsiTheme="majorHAnsi" w:cs="Calibri"/>
          <w:sz w:val="22"/>
          <w:szCs w:val="22"/>
        </w:rPr>
        <w:t>ti</w:t>
      </w:r>
      <w:r w:rsidRPr="001007CE">
        <w:rPr>
          <w:rFonts w:asciiTheme="majorHAnsi" w:eastAsia="Calibri" w:hAnsiTheme="majorHAnsi" w:cs="Calibri"/>
          <w:spacing w:val="-1"/>
          <w:sz w:val="22"/>
          <w:szCs w:val="22"/>
        </w:rPr>
        <w:t>ng</w:t>
      </w:r>
      <w:r w:rsidRPr="001007CE">
        <w:rPr>
          <w:rFonts w:asciiTheme="majorHAnsi" w:eastAsia="Calibri" w:hAnsiTheme="majorHAnsi" w:cs="Calibri"/>
          <w:sz w:val="22"/>
          <w:szCs w:val="22"/>
        </w:rPr>
        <w:t>:</w:t>
      </w:r>
    </w:p>
    <w:tbl>
      <w:tblPr>
        <w:tblStyle w:val="TableGrid"/>
        <w:tblW w:w="9792" w:type="dxa"/>
        <w:tblLook w:val="04A0"/>
      </w:tblPr>
      <w:tblGrid>
        <w:gridCol w:w="4896"/>
        <w:gridCol w:w="4896"/>
      </w:tblGrid>
      <w:tr w:rsidR="004A7F73" w:rsidTr="004A7F73">
        <w:trPr>
          <w:trHeight w:val="419"/>
        </w:trPr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</w:tr>
      <w:tr w:rsidR="004A7F73" w:rsidTr="004A7F73">
        <w:trPr>
          <w:trHeight w:val="419"/>
        </w:trPr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</w:tr>
      <w:tr w:rsidR="004A7F73" w:rsidTr="004A7F73">
        <w:trPr>
          <w:trHeight w:val="419"/>
        </w:trPr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</w:tr>
      <w:tr w:rsidR="004A7F73" w:rsidTr="004A7F73">
        <w:trPr>
          <w:trHeight w:val="419"/>
        </w:trPr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</w:tr>
      <w:tr w:rsidR="004A7F73" w:rsidTr="004A7F73">
        <w:trPr>
          <w:trHeight w:val="419"/>
        </w:trPr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896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</w:tr>
    </w:tbl>
    <w:p w:rsidR="004A7F73" w:rsidRDefault="004A7F73" w:rsidP="003D7277">
      <w:pPr>
        <w:spacing w:line="260" w:lineRule="exact"/>
        <w:rPr>
          <w:rFonts w:ascii="Calibri" w:eastAsia="Calibri" w:hAnsi="Calibri" w:cs="Calibri"/>
          <w:sz w:val="22"/>
          <w:szCs w:val="22"/>
        </w:rPr>
      </w:pPr>
    </w:p>
    <w:p w:rsidR="00F4006E" w:rsidRDefault="00F4006E" w:rsidP="003D7277">
      <w:pPr>
        <w:spacing w:line="260" w:lineRule="exact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9806" w:type="dxa"/>
        <w:tblLook w:val="04A0"/>
      </w:tblPr>
      <w:tblGrid>
        <w:gridCol w:w="3268"/>
        <w:gridCol w:w="3269"/>
        <w:gridCol w:w="3269"/>
      </w:tblGrid>
      <w:tr w:rsidR="004A7F73" w:rsidTr="004A7F73">
        <w:trPr>
          <w:trHeight w:val="333"/>
        </w:trPr>
        <w:tc>
          <w:tcPr>
            <w:tcW w:w="3268" w:type="dxa"/>
          </w:tcPr>
          <w:p w:rsidR="004A7F73" w:rsidRPr="004A7F73" w:rsidRDefault="004A7F73" w:rsidP="004A7F73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7F73">
              <w:rPr>
                <w:rFonts w:ascii="Calibri" w:eastAsia="Calibri" w:hAnsi="Calibri" w:cs="Calibri"/>
                <w:b/>
                <w:sz w:val="22"/>
                <w:szCs w:val="22"/>
              </w:rPr>
              <w:t>Acknowledged by</w:t>
            </w:r>
          </w:p>
        </w:tc>
        <w:tc>
          <w:tcPr>
            <w:tcW w:w="3269" w:type="dxa"/>
          </w:tcPr>
          <w:p w:rsidR="004A7F73" w:rsidRPr="004A7F73" w:rsidRDefault="0093403F" w:rsidP="004A7F73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Collection</w:t>
            </w:r>
            <w:r w:rsidR="004A7F73" w:rsidRPr="004A7F7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Center</w:t>
            </w:r>
          </w:p>
        </w:tc>
        <w:tc>
          <w:tcPr>
            <w:tcW w:w="3269" w:type="dxa"/>
          </w:tcPr>
          <w:p w:rsidR="004A7F73" w:rsidRPr="004A7F73" w:rsidRDefault="004A7F73" w:rsidP="004A7F73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7F73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4A7F73" w:rsidTr="004A7F73">
        <w:trPr>
          <w:trHeight w:val="352"/>
        </w:trPr>
        <w:tc>
          <w:tcPr>
            <w:tcW w:w="3268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9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9" w:type="dxa"/>
          </w:tcPr>
          <w:p w:rsidR="004A7F73" w:rsidRDefault="004A7F73" w:rsidP="003D727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02D68" w:rsidRDefault="00402D68" w:rsidP="00980C45">
      <w:pPr>
        <w:spacing w:line="260" w:lineRule="exact"/>
        <w:jc w:val="both"/>
        <w:rPr>
          <w:rFonts w:ascii="Calibri" w:eastAsia="Calibri" w:hAnsi="Calibri" w:cs="Calibri"/>
          <w:sz w:val="22"/>
          <w:szCs w:val="22"/>
        </w:rPr>
      </w:pPr>
    </w:p>
    <w:p w:rsidR="00F4006E" w:rsidRDefault="00F4006E" w:rsidP="00980C45">
      <w:pPr>
        <w:spacing w:line="260" w:lineRule="exact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814" w:type="dxa"/>
        <w:tblInd w:w="78" w:type="dxa"/>
        <w:tblLayout w:type="fixed"/>
        <w:tblLook w:val="0000"/>
      </w:tblPr>
      <w:tblGrid>
        <w:gridCol w:w="4685"/>
        <w:gridCol w:w="5129"/>
      </w:tblGrid>
      <w:tr w:rsidR="00402D68" w:rsidRPr="00402D68" w:rsidTr="00402D68">
        <w:trPr>
          <w:trHeight w:val="300"/>
        </w:trPr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2D68" w:rsidRPr="00402D68" w:rsidRDefault="00402D68" w:rsidP="00402D6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  <w:lang w:val="en-IN"/>
              </w:rPr>
            </w:pPr>
            <w:r w:rsidRPr="00402D68">
              <w:rPr>
                <w:rFonts w:ascii="Cambria" w:hAnsi="Cambria" w:cs="Cambria"/>
                <w:color w:val="000000"/>
                <w:sz w:val="18"/>
                <w:szCs w:val="18"/>
                <w:lang w:val="en-IN"/>
              </w:rPr>
              <w:t>Document Drop off locations and Hours of Operation</w:t>
            </w:r>
          </w:p>
        </w:tc>
        <w:tc>
          <w:tcPr>
            <w:tcW w:w="5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68" w:rsidRPr="00402D68" w:rsidRDefault="0093403F" w:rsidP="00402D6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18"/>
                <w:szCs w:val="18"/>
                <w:u w:val="single"/>
                <w:lang w:val="en-IN"/>
              </w:rPr>
            </w:pPr>
            <w:r>
              <w:rPr>
                <w:rFonts w:ascii="Cambria" w:hAnsi="Cambria" w:cs="Cambria"/>
                <w:color w:val="0000FF"/>
                <w:sz w:val="18"/>
                <w:szCs w:val="18"/>
                <w:u w:val="single"/>
                <w:lang w:val="en-IN"/>
              </w:rPr>
              <w:t>Links</w:t>
            </w:r>
          </w:p>
        </w:tc>
      </w:tr>
      <w:tr w:rsidR="00402D68" w:rsidRPr="00402D68" w:rsidTr="00402D68">
        <w:trPr>
          <w:trHeight w:val="30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2D68" w:rsidRPr="00402D68" w:rsidRDefault="00402D68" w:rsidP="00402D6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  <w:lang w:val="en-IN"/>
              </w:rPr>
            </w:pPr>
            <w:r w:rsidRPr="00402D68">
              <w:rPr>
                <w:rFonts w:ascii="Cambria" w:hAnsi="Cambria" w:cs="Cambria"/>
                <w:color w:val="000000"/>
                <w:sz w:val="18"/>
                <w:szCs w:val="18"/>
                <w:lang w:val="en-IN"/>
              </w:rPr>
              <w:t>Security Regulations at Document Drop off locations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68" w:rsidRPr="00402D68" w:rsidRDefault="0093403F" w:rsidP="00402D6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18"/>
                <w:szCs w:val="18"/>
                <w:u w:val="single"/>
                <w:lang w:val="en-IN"/>
              </w:rPr>
            </w:pPr>
            <w:r>
              <w:rPr>
                <w:rFonts w:ascii="Cambria" w:hAnsi="Cambria" w:cs="Cambria"/>
                <w:color w:val="0000FF"/>
                <w:sz w:val="18"/>
                <w:szCs w:val="18"/>
                <w:u w:val="single"/>
                <w:lang w:val="en-IN"/>
              </w:rPr>
              <w:t>Links</w:t>
            </w:r>
          </w:p>
        </w:tc>
      </w:tr>
      <w:tr w:rsidR="00402D68" w:rsidRPr="00402D68" w:rsidTr="00402D68">
        <w:trPr>
          <w:trHeight w:val="30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2D68" w:rsidRPr="00402D68" w:rsidRDefault="00402D68" w:rsidP="00402D6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  <w:lang w:val="en-IN"/>
              </w:rPr>
            </w:pPr>
            <w:r w:rsidRPr="00402D68">
              <w:rPr>
                <w:rFonts w:ascii="Cambria" w:hAnsi="Cambria" w:cs="Cambria"/>
                <w:color w:val="000000"/>
                <w:sz w:val="18"/>
                <w:szCs w:val="18"/>
                <w:lang w:val="en-IN"/>
              </w:rPr>
              <w:t>Holidays observed at Document Drop off locations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68" w:rsidRPr="00402D68" w:rsidRDefault="0093403F" w:rsidP="00402D6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18"/>
                <w:szCs w:val="18"/>
                <w:u w:val="single"/>
                <w:lang w:val="en-IN"/>
              </w:rPr>
            </w:pPr>
            <w:r>
              <w:rPr>
                <w:rFonts w:ascii="Cambria" w:hAnsi="Cambria" w:cs="Cambria"/>
                <w:color w:val="0000FF"/>
                <w:sz w:val="18"/>
                <w:szCs w:val="18"/>
                <w:u w:val="single"/>
                <w:lang w:val="en-IN"/>
              </w:rPr>
              <w:t>Links</w:t>
            </w:r>
          </w:p>
        </w:tc>
      </w:tr>
      <w:tr w:rsidR="00402D68" w:rsidRPr="00402D68" w:rsidTr="00402D68">
        <w:trPr>
          <w:trHeight w:val="315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2D68" w:rsidRPr="00402D68" w:rsidRDefault="00402D68" w:rsidP="00402D6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  <w:lang w:val="en-IN"/>
              </w:rPr>
            </w:pPr>
            <w:r w:rsidRPr="00402D68">
              <w:rPr>
                <w:rFonts w:ascii="Cambria" w:hAnsi="Cambria" w:cs="Cambria"/>
                <w:color w:val="000000"/>
                <w:sz w:val="18"/>
                <w:szCs w:val="18"/>
                <w:lang w:val="en-IN"/>
              </w:rPr>
              <w:t>Passport/Document collection from selected pick up location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2D68" w:rsidRPr="00402D68" w:rsidRDefault="0093403F" w:rsidP="00402D6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18"/>
                <w:szCs w:val="18"/>
                <w:u w:val="single"/>
                <w:lang w:val="en-IN"/>
              </w:rPr>
            </w:pPr>
            <w:r>
              <w:rPr>
                <w:rFonts w:ascii="Cambria" w:hAnsi="Cambria" w:cs="Cambria"/>
                <w:color w:val="0000FF"/>
                <w:sz w:val="18"/>
                <w:szCs w:val="18"/>
                <w:u w:val="single"/>
                <w:lang w:val="en-IN"/>
              </w:rPr>
              <w:t>links</w:t>
            </w:r>
          </w:p>
        </w:tc>
      </w:tr>
    </w:tbl>
    <w:p w:rsidR="00402D68" w:rsidRDefault="00402D68" w:rsidP="00980C45">
      <w:pPr>
        <w:spacing w:line="260" w:lineRule="exact"/>
        <w:jc w:val="both"/>
        <w:rPr>
          <w:rFonts w:ascii="Calibri" w:eastAsia="Calibri" w:hAnsi="Calibri" w:cs="Calibri"/>
          <w:sz w:val="22"/>
          <w:szCs w:val="22"/>
        </w:rPr>
      </w:pPr>
    </w:p>
    <w:sectPr w:rsidR="00402D68" w:rsidSect="00BB46B6">
      <w:headerReference w:type="default" r:id="rId9"/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5A" w:rsidRDefault="00A0445A" w:rsidP="004A7F73">
      <w:r>
        <w:separator/>
      </w:r>
    </w:p>
  </w:endnote>
  <w:endnote w:type="continuationSeparator" w:id="1">
    <w:p w:rsidR="00A0445A" w:rsidRDefault="00A0445A" w:rsidP="004A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5A" w:rsidRDefault="00A0445A" w:rsidP="004A7F73">
      <w:r>
        <w:separator/>
      </w:r>
    </w:p>
  </w:footnote>
  <w:footnote w:type="continuationSeparator" w:id="1">
    <w:p w:rsidR="00A0445A" w:rsidRDefault="00A0445A" w:rsidP="004A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22" w:rsidRDefault="00660422">
    <w:pPr>
      <w:pStyle w:val="Header"/>
    </w:pPr>
    <w:r>
      <w:tab/>
    </w:r>
    <w:r>
      <w:tab/>
    </w:r>
    <w:r>
      <w:rPr>
        <w:noProof/>
        <w:color w:val="000080"/>
      </w:rPr>
      <w:drawing>
        <wp:inline distT="0" distB="0" distL="0" distR="0">
          <wp:extent cx="428625" cy="238125"/>
          <wp:effectExtent l="19050" t="0" r="9525" b="0"/>
          <wp:docPr id="1" name="Picture 1" descr="http://pswnet.ent.cginet/brandsource/Images/cgi-logo2013-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swnet.ent.cginet/brandsource/Images/cgi-logo2013-emai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F05"/>
    <w:multiLevelType w:val="multilevel"/>
    <w:tmpl w:val="1194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CA0BFA"/>
    <w:multiLevelType w:val="hybridMultilevel"/>
    <w:tmpl w:val="2924B818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70DD0FE0"/>
    <w:multiLevelType w:val="hybridMultilevel"/>
    <w:tmpl w:val="8BF48F4C"/>
    <w:lvl w:ilvl="0" w:tplc="6322A2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6B6"/>
    <w:rsid w:val="000B51C4"/>
    <w:rsid w:val="001007CE"/>
    <w:rsid w:val="001D5660"/>
    <w:rsid w:val="002016E7"/>
    <w:rsid w:val="002B2925"/>
    <w:rsid w:val="002C0D26"/>
    <w:rsid w:val="002E18D9"/>
    <w:rsid w:val="003725CC"/>
    <w:rsid w:val="0039611F"/>
    <w:rsid w:val="003C4A5C"/>
    <w:rsid w:val="003D7277"/>
    <w:rsid w:val="00402D68"/>
    <w:rsid w:val="0040343D"/>
    <w:rsid w:val="00414A5C"/>
    <w:rsid w:val="00495F39"/>
    <w:rsid w:val="004A7F73"/>
    <w:rsid w:val="004D5169"/>
    <w:rsid w:val="00570243"/>
    <w:rsid w:val="005736CA"/>
    <w:rsid w:val="005E208B"/>
    <w:rsid w:val="005E405F"/>
    <w:rsid w:val="00602164"/>
    <w:rsid w:val="00660422"/>
    <w:rsid w:val="0068786B"/>
    <w:rsid w:val="006C024D"/>
    <w:rsid w:val="00736F08"/>
    <w:rsid w:val="00757B33"/>
    <w:rsid w:val="007F4F33"/>
    <w:rsid w:val="00807B09"/>
    <w:rsid w:val="0083366D"/>
    <w:rsid w:val="00843EDA"/>
    <w:rsid w:val="008677EC"/>
    <w:rsid w:val="0090651B"/>
    <w:rsid w:val="009326DE"/>
    <w:rsid w:val="0093403F"/>
    <w:rsid w:val="009759CB"/>
    <w:rsid w:val="00980C45"/>
    <w:rsid w:val="00994670"/>
    <w:rsid w:val="00A0445A"/>
    <w:rsid w:val="00B436E3"/>
    <w:rsid w:val="00B56531"/>
    <w:rsid w:val="00B76867"/>
    <w:rsid w:val="00BB46B6"/>
    <w:rsid w:val="00BB73E7"/>
    <w:rsid w:val="00BC6CF5"/>
    <w:rsid w:val="00C23E0F"/>
    <w:rsid w:val="00C916A4"/>
    <w:rsid w:val="00D17849"/>
    <w:rsid w:val="00F4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7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7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F73"/>
  </w:style>
  <w:style w:type="paragraph" w:styleId="Footer">
    <w:name w:val="footer"/>
    <w:basedOn w:val="Normal"/>
    <w:link w:val="FooterChar"/>
    <w:uiPriority w:val="99"/>
    <w:semiHidden/>
    <w:unhideWhenUsed/>
    <w:rsid w:val="004A7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F73"/>
  </w:style>
  <w:style w:type="paragraph" w:styleId="BalloonText">
    <w:name w:val="Balloon Text"/>
    <w:basedOn w:val="Normal"/>
    <w:link w:val="BalloonTextChar"/>
    <w:uiPriority w:val="99"/>
    <w:semiHidden/>
    <w:unhideWhenUsed/>
    <w:rsid w:val="004A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%20drop%20o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12A2.A2538C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AA1B-3D73-4CB9-BCAD-B2CFF157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Doshi, Bijal A</dc:creator>
  <cp:lastModifiedBy>kumar.rajesh</cp:lastModifiedBy>
  <cp:revision>3</cp:revision>
  <dcterms:created xsi:type="dcterms:W3CDTF">2014-08-27T13:03:00Z</dcterms:created>
  <dcterms:modified xsi:type="dcterms:W3CDTF">2014-08-27T13:03:00Z</dcterms:modified>
</cp:coreProperties>
</file>